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D837" w14:textId="77777777" w:rsidR="003C1C1B" w:rsidRDefault="003C1C1B" w:rsidP="00B00806">
      <w:pPr>
        <w:ind w:left="1416" w:firstLine="708"/>
        <w:rPr>
          <w:b/>
          <w:bCs/>
          <w:i/>
          <w:iCs/>
          <w:sz w:val="24"/>
          <w:szCs w:val="24"/>
          <w:u w:val="single"/>
        </w:rPr>
      </w:pPr>
    </w:p>
    <w:p w14:paraId="40346447" w14:textId="77777777" w:rsidR="003C1C1B" w:rsidRDefault="003C1C1B" w:rsidP="00B00806">
      <w:pPr>
        <w:ind w:left="1416" w:firstLine="708"/>
        <w:rPr>
          <w:b/>
          <w:bCs/>
          <w:i/>
          <w:iCs/>
          <w:sz w:val="24"/>
          <w:szCs w:val="24"/>
          <w:u w:val="single"/>
        </w:rPr>
      </w:pPr>
    </w:p>
    <w:p w14:paraId="0F5125C7" w14:textId="26D4790B" w:rsidR="00FA6F41" w:rsidRDefault="00FA6F41" w:rsidP="00B00806">
      <w:pPr>
        <w:ind w:left="1416" w:firstLine="708"/>
        <w:rPr>
          <w:b/>
          <w:bCs/>
          <w:i/>
          <w:iCs/>
          <w:sz w:val="24"/>
          <w:szCs w:val="24"/>
          <w:u w:val="single"/>
        </w:rPr>
      </w:pPr>
      <w:r w:rsidRPr="001004F0">
        <w:rPr>
          <w:b/>
          <w:bCs/>
          <w:i/>
          <w:iCs/>
          <w:sz w:val="24"/>
          <w:szCs w:val="24"/>
          <w:u w:val="single"/>
        </w:rPr>
        <w:t>DOMANDA DI ISCRIZIONE</w:t>
      </w:r>
      <w:r>
        <w:rPr>
          <w:b/>
          <w:bCs/>
          <w:i/>
          <w:iCs/>
          <w:sz w:val="24"/>
          <w:szCs w:val="24"/>
          <w:u w:val="single"/>
        </w:rPr>
        <w:t xml:space="preserve"> AI </w:t>
      </w:r>
      <w:r w:rsidR="007C7A88">
        <w:rPr>
          <w:b/>
          <w:bCs/>
          <w:i/>
          <w:iCs/>
          <w:sz w:val="24"/>
          <w:szCs w:val="24"/>
          <w:u w:val="single"/>
        </w:rPr>
        <w:t>CAMPUS ESTIVI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7C7A88">
        <w:rPr>
          <w:b/>
          <w:bCs/>
          <w:i/>
          <w:iCs/>
          <w:sz w:val="24"/>
          <w:szCs w:val="24"/>
          <w:u w:val="single"/>
        </w:rPr>
        <w:t>- FERENTILLO</w:t>
      </w:r>
      <w:r>
        <w:rPr>
          <w:b/>
          <w:bCs/>
          <w:i/>
          <w:iCs/>
          <w:sz w:val="24"/>
          <w:szCs w:val="24"/>
          <w:u w:val="single"/>
        </w:rPr>
        <w:t xml:space="preserve"> 2021</w:t>
      </w:r>
    </w:p>
    <w:p w14:paraId="7D0144B1" w14:textId="3C7D08C9" w:rsidR="007E5785" w:rsidRPr="00FA6F41" w:rsidRDefault="007E5785">
      <w:pPr>
        <w:rPr>
          <w:sz w:val="20"/>
          <w:szCs w:val="20"/>
          <w:u w:val="single"/>
        </w:rPr>
      </w:pPr>
      <w:r w:rsidRPr="00FA6F41">
        <w:rPr>
          <w:sz w:val="20"/>
          <w:szCs w:val="20"/>
          <w:u w:val="single"/>
        </w:rPr>
        <w:t xml:space="preserve">(i dati sotto riportati, verranno utilizzati per </w:t>
      </w:r>
      <w:proofErr w:type="gramStart"/>
      <w:r w:rsidRPr="00FA6F41">
        <w:rPr>
          <w:sz w:val="20"/>
          <w:szCs w:val="20"/>
          <w:u w:val="single"/>
        </w:rPr>
        <w:t>la  fatturazione</w:t>
      </w:r>
      <w:proofErr w:type="gramEnd"/>
      <w:r w:rsidRPr="00FA6F41">
        <w:rPr>
          <w:sz w:val="20"/>
          <w:szCs w:val="20"/>
          <w:u w:val="single"/>
        </w:rPr>
        <w:t xml:space="preserve"> del se</w:t>
      </w:r>
      <w:r w:rsidR="004B6300">
        <w:rPr>
          <w:sz w:val="20"/>
          <w:szCs w:val="20"/>
          <w:u w:val="single"/>
        </w:rPr>
        <w:t>r</w:t>
      </w:r>
      <w:r w:rsidRPr="00FA6F41">
        <w:rPr>
          <w:sz w:val="20"/>
          <w:szCs w:val="20"/>
          <w:u w:val="single"/>
        </w:rPr>
        <w:t>vizio</w:t>
      </w:r>
      <w:r w:rsidR="00E80C4B">
        <w:rPr>
          <w:sz w:val="20"/>
          <w:szCs w:val="20"/>
          <w:u w:val="single"/>
        </w:rPr>
        <w:t xml:space="preserve"> erogato</w:t>
      </w:r>
      <w:r w:rsidRPr="00FA6F41">
        <w:rPr>
          <w:sz w:val="20"/>
          <w:szCs w:val="20"/>
          <w:u w:val="single"/>
        </w:rPr>
        <w:t>)</w:t>
      </w:r>
    </w:p>
    <w:p w14:paraId="43277310" w14:textId="222C0913" w:rsidR="007E5785" w:rsidRPr="00352403" w:rsidRDefault="001004F0">
      <w:pPr>
        <w:rPr>
          <w:sz w:val="20"/>
          <w:szCs w:val="20"/>
        </w:rPr>
      </w:pPr>
      <w:r w:rsidRPr="00352403">
        <w:rPr>
          <w:sz w:val="20"/>
          <w:szCs w:val="20"/>
        </w:rPr>
        <w:t>Il</w:t>
      </w:r>
      <w:r w:rsidR="007E5785" w:rsidRPr="00352403">
        <w:rPr>
          <w:sz w:val="20"/>
          <w:szCs w:val="20"/>
        </w:rPr>
        <w:t>/la</w:t>
      </w:r>
      <w:r w:rsidRPr="00352403">
        <w:rPr>
          <w:sz w:val="20"/>
          <w:szCs w:val="20"/>
        </w:rPr>
        <w:t xml:space="preserve"> sottoscritto</w:t>
      </w:r>
      <w:r w:rsidR="007E5785" w:rsidRPr="00352403">
        <w:rPr>
          <w:sz w:val="20"/>
          <w:szCs w:val="20"/>
        </w:rPr>
        <w:t>/a</w:t>
      </w:r>
      <w:r w:rsidRPr="00352403">
        <w:rPr>
          <w:sz w:val="20"/>
          <w:szCs w:val="20"/>
        </w:rPr>
        <w:t>:</w:t>
      </w:r>
      <w:r w:rsidR="00CD1799" w:rsidRPr="00352403">
        <w:rPr>
          <w:sz w:val="20"/>
          <w:szCs w:val="20"/>
        </w:rPr>
        <w:t xml:space="preserve"> </w:t>
      </w:r>
      <w:r w:rsidRPr="00352403">
        <w:rPr>
          <w:sz w:val="20"/>
          <w:szCs w:val="20"/>
        </w:rPr>
        <w:t>____</w:t>
      </w:r>
      <w:r w:rsidR="007E5785" w:rsidRPr="00352403">
        <w:rPr>
          <w:sz w:val="20"/>
          <w:szCs w:val="20"/>
        </w:rPr>
        <w:t>_______________________</w:t>
      </w:r>
      <w:r w:rsidR="00D5446C">
        <w:rPr>
          <w:sz w:val="20"/>
          <w:szCs w:val="20"/>
        </w:rPr>
        <w:t>______</w:t>
      </w:r>
      <w:r w:rsidR="007E5785" w:rsidRPr="00352403">
        <w:rPr>
          <w:sz w:val="20"/>
          <w:szCs w:val="20"/>
        </w:rPr>
        <w:t xml:space="preserve">nato/a </w:t>
      </w:r>
      <w:proofErr w:type="spellStart"/>
      <w:r w:rsidR="007E5785" w:rsidRPr="00352403">
        <w:rPr>
          <w:sz w:val="20"/>
          <w:szCs w:val="20"/>
        </w:rPr>
        <w:t>a</w:t>
      </w:r>
      <w:proofErr w:type="spellEnd"/>
      <w:r w:rsidR="007E5785" w:rsidRPr="00352403">
        <w:rPr>
          <w:sz w:val="20"/>
          <w:szCs w:val="20"/>
        </w:rPr>
        <w:t>______________</w:t>
      </w:r>
      <w:r w:rsidR="00FA6F41">
        <w:rPr>
          <w:sz w:val="20"/>
          <w:szCs w:val="20"/>
        </w:rPr>
        <w:t>___</w:t>
      </w:r>
      <w:proofErr w:type="gramStart"/>
      <w:r w:rsidR="00FA6F41">
        <w:rPr>
          <w:sz w:val="20"/>
          <w:szCs w:val="20"/>
        </w:rPr>
        <w:t>_</w:t>
      </w:r>
      <w:r w:rsidR="007E5785" w:rsidRPr="00352403">
        <w:rPr>
          <w:sz w:val="20"/>
          <w:szCs w:val="20"/>
        </w:rPr>
        <w:t xml:space="preserve">(  </w:t>
      </w:r>
      <w:proofErr w:type="gramEnd"/>
      <w:r w:rsidR="007E5785" w:rsidRPr="00352403">
        <w:rPr>
          <w:sz w:val="20"/>
          <w:szCs w:val="20"/>
        </w:rPr>
        <w:t xml:space="preserve">    </w:t>
      </w:r>
      <w:r w:rsidR="00FA6F41">
        <w:rPr>
          <w:sz w:val="20"/>
          <w:szCs w:val="20"/>
        </w:rPr>
        <w:t xml:space="preserve">  </w:t>
      </w:r>
      <w:r w:rsidR="007E5785" w:rsidRPr="00352403">
        <w:rPr>
          <w:sz w:val="20"/>
          <w:szCs w:val="20"/>
        </w:rPr>
        <w:t xml:space="preserve"> ) il________________</w:t>
      </w:r>
    </w:p>
    <w:p w14:paraId="4A42DCE3" w14:textId="6C27EDD4" w:rsidR="007E5785" w:rsidRPr="00352403" w:rsidRDefault="007E5785">
      <w:pPr>
        <w:rPr>
          <w:sz w:val="20"/>
          <w:szCs w:val="20"/>
        </w:rPr>
      </w:pPr>
      <w:r w:rsidRPr="00352403">
        <w:rPr>
          <w:sz w:val="20"/>
          <w:szCs w:val="20"/>
        </w:rPr>
        <w:t xml:space="preserve">codice </w:t>
      </w:r>
      <w:proofErr w:type="gramStart"/>
      <w:r w:rsidRPr="00352403">
        <w:rPr>
          <w:sz w:val="20"/>
          <w:szCs w:val="20"/>
        </w:rPr>
        <w:t>fiscale:_</w:t>
      </w:r>
      <w:proofErr w:type="gramEnd"/>
      <w:r w:rsidRPr="00352403">
        <w:rPr>
          <w:sz w:val="20"/>
          <w:szCs w:val="20"/>
        </w:rPr>
        <w:t>_____________________________</w:t>
      </w:r>
      <w:r w:rsidR="00D5446C">
        <w:rPr>
          <w:sz w:val="20"/>
          <w:szCs w:val="20"/>
        </w:rPr>
        <w:t>____</w:t>
      </w:r>
      <w:r w:rsidRPr="00352403">
        <w:rPr>
          <w:sz w:val="20"/>
          <w:szCs w:val="20"/>
        </w:rPr>
        <w:t>indirizzo_____________________________________</w:t>
      </w:r>
      <w:r w:rsidR="00D5446C">
        <w:rPr>
          <w:sz w:val="20"/>
          <w:szCs w:val="20"/>
        </w:rPr>
        <w:t>_______</w:t>
      </w:r>
    </w:p>
    <w:p w14:paraId="245938CE" w14:textId="1EC1CEFF" w:rsidR="001004F0" w:rsidRPr="00352403" w:rsidRDefault="001004F0">
      <w:pPr>
        <w:rPr>
          <w:sz w:val="20"/>
          <w:szCs w:val="20"/>
        </w:rPr>
      </w:pPr>
      <w:r w:rsidRPr="00352403">
        <w:rPr>
          <w:sz w:val="20"/>
          <w:szCs w:val="20"/>
        </w:rPr>
        <w:t xml:space="preserve">in qualità di _____________________ del </w:t>
      </w:r>
      <w:r w:rsidR="000C4036" w:rsidRPr="00352403">
        <w:rPr>
          <w:sz w:val="20"/>
          <w:szCs w:val="20"/>
        </w:rPr>
        <w:t>minore</w:t>
      </w:r>
      <w:r w:rsidRPr="00352403">
        <w:rPr>
          <w:sz w:val="20"/>
          <w:szCs w:val="20"/>
        </w:rPr>
        <w:t>____________________________________________</w:t>
      </w:r>
      <w:r w:rsidR="00D5446C">
        <w:rPr>
          <w:sz w:val="20"/>
          <w:szCs w:val="20"/>
        </w:rPr>
        <w:t>___________</w:t>
      </w:r>
      <w:r w:rsidRPr="00352403">
        <w:rPr>
          <w:sz w:val="20"/>
          <w:szCs w:val="20"/>
        </w:rPr>
        <w:t>_</w:t>
      </w:r>
    </w:p>
    <w:p w14:paraId="51914D21" w14:textId="31E2AE23" w:rsidR="001004F0" w:rsidRPr="00352403" w:rsidRDefault="000C4036" w:rsidP="001004F0">
      <w:pPr>
        <w:rPr>
          <w:sz w:val="20"/>
          <w:szCs w:val="20"/>
        </w:rPr>
      </w:pPr>
      <w:r w:rsidRPr="00352403">
        <w:rPr>
          <w:sz w:val="20"/>
          <w:szCs w:val="20"/>
        </w:rPr>
        <w:t>nato a</w:t>
      </w:r>
      <w:r w:rsidR="007E5785" w:rsidRPr="00352403">
        <w:rPr>
          <w:sz w:val="20"/>
          <w:szCs w:val="20"/>
        </w:rPr>
        <w:t xml:space="preserve"> _____________</w:t>
      </w:r>
      <w:r w:rsidR="00D5446C">
        <w:rPr>
          <w:sz w:val="20"/>
          <w:szCs w:val="20"/>
        </w:rPr>
        <w:t>___</w:t>
      </w:r>
      <w:proofErr w:type="gramStart"/>
      <w:r w:rsidR="007E5785" w:rsidRPr="00352403">
        <w:rPr>
          <w:sz w:val="20"/>
          <w:szCs w:val="20"/>
        </w:rPr>
        <w:t xml:space="preserve">_(  </w:t>
      </w:r>
      <w:proofErr w:type="gramEnd"/>
      <w:r w:rsidR="007E5785" w:rsidRPr="00352403">
        <w:rPr>
          <w:sz w:val="20"/>
          <w:szCs w:val="20"/>
        </w:rPr>
        <w:t xml:space="preserve">   </w:t>
      </w:r>
      <w:r w:rsidR="00FA6F41">
        <w:rPr>
          <w:sz w:val="20"/>
          <w:szCs w:val="20"/>
        </w:rPr>
        <w:t xml:space="preserve">   </w:t>
      </w:r>
      <w:r w:rsidR="007E5785" w:rsidRPr="00352403">
        <w:rPr>
          <w:sz w:val="20"/>
          <w:szCs w:val="20"/>
        </w:rPr>
        <w:t xml:space="preserve"> )</w:t>
      </w:r>
      <w:r w:rsidR="001004F0" w:rsidRPr="00352403">
        <w:rPr>
          <w:sz w:val="20"/>
          <w:szCs w:val="20"/>
        </w:rPr>
        <w:t xml:space="preserve"> il_____________</w:t>
      </w:r>
      <w:r w:rsidR="00D5446C">
        <w:rPr>
          <w:sz w:val="20"/>
          <w:szCs w:val="20"/>
        </w:rPr>
        <w:t>____</w:t>
      </w:r>
      <w:r w:rsidR="007E5785" w:rsidRPr="00352403">
        <w:rPr>
          <w:sz w:val="20"/>
          <w:szCs w:val="20"/>
        </w:rPr>
        <w:t xml:space="preserve"> codice fiscale:____________________________________</w:t>
      </w:r>
      <w:r w:rsidR="00D5446C">
        <w:rPr>
          <w:sz w:val="20"/>
          <w:szCs w:val="20"/>
        </w:rPr>
        <w:t>__</w:t>
      </w:r>
    </w:p>
    <w:p w14:paraId="693572B3" w14:textId="204077D2" w:rsidR="001004F0" w:rsidRPr="00352403" w:rsidRDefault="007E5785" w:rsidP="001004F0">
      <w:pPr>
        <w:rPr>
          <w:sz w:val="20"/>
          <w:szCs w:val="20"/>
        </w:rPr>
      </w:pPr>
      <w:r w:rsidRPr="00352403">
        <w:rPr>
          <w:sz w:val="20"/>
          <w:szCs w:val="20"/>
        </w:rPr>
        <w:t>indirizzo__________________________________________</w:t>
      </w:r>
      <w:r w:rsidR="004B6300">
        <w:rPr>
          <w:sz w:val="20"/>
          <w:szCs w:val="20"/>
        </w:rPr>
        <w:t>tel_____________________________________________</w:t>
      </w:r>
    </w:p>
    <w:p w14:paraId="456C7E6A" w14:textId="01A8A8A4" w:rsidR="001004F0" w:rsidRPr="00352403" w:rsidRDefault="001004F0" w:rsidP="001004F0">
      <w:pPr>
        <w:rPr>
          <w:sz w:val="20"/>
          <w:szCs w:val="20"/>
        </w:rPr>
      </w:pPr>
      <w:r w:rsidRPr="00352403">
        <w:rPr>
          <w:sz w:val="20"/>
          <w:szCs w:val="20"/>
        </w:rPr>
        <w:t>telefono_____________________________ mail ______________________________________________</w:t>
      </w:r>
      <w:r w:rsidR="00D5446C">
        <w:rPr>
          <w:sz w:val="20"/>
          <w:szCs w:val="20"/>
        </w:rPr>
        <w:t>__________</w:t>
      </w:r>
    </w:p>
    <w:p w14:paraId="1A208DCF" w14:textId="5BE501BF" w:rsidR="00B00806" w:rsidRDefault="000C4036">
      <w:pPr>
        <w:rPr>
          <w:sz w:val="20"/>
          <w:szCs w:val="20"/>
          <w:u w:val="single"/>
        </w:rPr>
      </w:pPr>
      <w:r w:rsidRPr="00352403">
        <w:rPr>
          <w:sz w:val="20"/>
          <w:szCs w:val="20"/>
        </w:rPr>
        <w:t>Richiede l’iscrizione del proprio figlio a</w:t>
      </w:r>
      <w:r w:rsidR="00C9220F" w:rsidRPr="00352403">
        <w:rPr>
          <w:sz w:val="20"/>
          <w:szCs w:val="20"/>
        </w:rPr>
        <w:t>i</w:t>
      </w:r>
      <w:r w:rsidR="007D2D42" w:rsidRPr="00352403">
        <w:rPr>
          <w:sz w:val="20"/>
          <w:szCs w:val="20"/>
        </w:rPr>
        <w:t xml:space="preserve"> </w:t>
      </w:r>
      <w:r w:rsidR="00C9220F" w:rsidRPr="00352403">
        <w:rPr>
          <w:sz w:val="20"/>
          <w:szCs w:val="20"/>
        </w:rPr>
        <w:t xml:space="preserve">centri </w:t>
      </w:r>
      <w:r w:rsidRPr="00352403">
        <w:rPr>
          <w:sz w:val="20"/>
          <w:szCs w:val="20"/>
        </w:rPr>
        <w:t>estiv</w:t>
      </w:r>
      <w:r w:rsidR="00C9220F" w:rsidRPr="00352403">
        <w:rPr>
          <w:sz w:val="20"/>
          <w:szCs w:val="20"/>
        </w:rPr>
        <w:t>i</w:t>
      </w:r>
      <w:r w:rsidR="001004F0" w:rsidRPr="00352403">
        <w:rPr>
          <w:sz w:val="20"/>
          <w:szCs w:val="20"/>
        </w:rPr>
        <w:t xml:space="preserve"> organizzat</w:t>
      </w:r>
      <w:r w:rsidR="00C9220F" w:rsidRPr="00352403">
        <w:rPr>
          <w:sz w:val="20"/>
          <w:szCs w:val="20"/>
        </w:rPr>
        <w:t>i da coop socia</w:t>
      </w:r>
      <w:r w:rsidR="004754BA" w:rsidRPr="00352403">
        <w:rPr>
          <w:sz w:val="20"/>
          <w:szCs w:val="20"/>
        </w:rPr>
        <w:t>le ACTL</w:t>
      </w:r>
      <w:r w:rsidR="00352403">
        <w:rPr>
          <w:sz w:val="20"/>
          <w:szCs w:val="20"/>
        </w:rPr>
        <w:t xml:space="preserve"> presso</w:t>
      </w:r>
      <w:r w:rsidR="00B00806">
        <w:rPr>
          <w:sz w:val="20"/>
          <w:szCs w:val="20"/>
        </w:rPr>
        <w:t xml:space="preserve"> la sede della </w:t>
      </w:r>
      <w:r w:rsidR="00B00806" w:rsidRPr="00B00806">
        <w:rPr>
          <w:sz w:val="20"/>
          <w:szCs w:val="20"/>
          <w:u w:val="single"/>
        </w:rPr>
        <w:t xml:space="preserve">scuola comunale dell’infanzia via Marconi </w:t>
      </w:r>
      <w:r w:rsidR="00B00806">
        <w:rPr>
          <w:sz w:val="20"/>
          <w:szCs w:val="20"/>
          <w:u w:val="single"/>
        </w:rPr>
        <w:t>–</w:t>
      </w:r>
      <w:r w:rsidR="00B00806" w:rsidRPr="00B00806">
        <w:rPr>
          <w:sz w:val="20"/>
          <w:szCs w:val="20"/>
          <w:u w:val="single"/>
        </w:rPr>
        <w:t xml:space="preserve"> Ferentillo</w:t>
      </w:r>
    </w:p>
    <w:p w14:paraId="6EB50E35" w14:textId="20732820" w:rsidR="00B00806" w:rsidRPr="00D5446C" w:rsidRDefault="000C4036" w:rsidP="00B00806">
      <w:pPr>
        <w:ind w:left="360"/>
        <w:rPr>
          <w:i/>
          <w:iCs/>
          <w:sz w:val="20"/>
          <w:szCs w:val="20"/>
        </w:rPr>
      </w:pPr>
      <w:r w:rsidRPr="00352403">
        <w:rPr>
          <w:sz w:val="20"/>
          <w:szCs w:val="20"/>
        </w:rPr>
        <w:t>per il/ seguente/i periodi:</w:t>
      </w:r>
      <w:r w:rsidR="00B00806">
        <w:rPr>
          <w:sz w:val="20"/>
          <w:szCs w:val="20"/>
        </w:rPr>
        <w:t xml:space="preserve"> </w:t>
      </w:r>
      <w:r w:rsidR="00B00806" w:rsidRPr="00D5446C">
        <w:rPr>
          <w:i/>
          <w:iCs/>
          <w:sz w:val="20"/>
          <w:szCs w:val="20"/>
          <w:u w:val="single"/>
        </w:rPr>
        <w:t>(orario del centro estivo: 8.00-14.00</w:t>
      </w:r>
      <w:r w:rsidR="00D5446C" w:rsidRPr="00D5446C">
        <w:rPr>
          <w:i/>
          <w:iCs/>
          <w:sz w:val="20"/>
          <w:szCs w:val="20"/>
          <w:u w:val="single"/>
        </w:rPr>
        <w:t>, età di partecipazione 5-13 anni</w:t>
      </w:r>
    </w:p>
    <w:p w14:paraId="74EEECD7" w14:textId="2007F8DF" w:rsidR="000C4036" w:rsidRPr="00B00806" w:rsidRDefault="007C7A88" w:rsidP="00B00806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4754BA" w:rsidRPr="00B00806">
        <w:rPr>
          <w:sz w:val="20"/>
          <w:szCs w:val="20"/>
        </w:rPr>
        <w:t>-</w:t>
      </w:r>
      <w:r>
        <w:rPr>
          <w:sz w:val="20"/>
          <w:szCs w:val="20"/>
        </w:rPr>
        <w:t>6</w:t>
      </w:r>
      <w:r w:rsidR="004754BA" w:rsidRPr="00B00806">
        <w:rPr>
          <w:sz w:val="20"/>
          <w:szCs w:val="20"/>
        </w:rPr>
        <w:t xml:space="preserve"> luglio</w:t>
      </w:r>
      <w:r w:rsidR="00345B97" w:rsidRPr="00B00806">
        <w:rPr>
          <w:noProof/>
          <w:sz w:val="20"/>
          <w:szCs w:val="20"/>
        </w:rPr>
        <w:tab/>
      </w:r>
      <w:r w:rsidR="00345B97" w:rsidRPr="00B00806">
        <w:rPr>
          <w:noProof/>
          <w:sz w:val="20"/>
          <w:szCs w:val="20"/>
        </w:rPr>
        <w:tab/>
      </w:r>
      <w:r w:rsidR="00345B97" w:rsidRPr="00B00806">
        <w:rPr>
          <w:noProof/>
          <w:sz w:val="20"/>
          <w:szCs w:val="20"/>
        </w:rPr>
        <w:tab/>
      </w:r>
      <w:r w:rsidR="00345B97" w:rsidRPr="00B00806">
        <w:rPr>
          <w:noProof/>
          <w:sz w:val="20"/>
          <w:szCs w:val="20"/>
        </w:rPr>
        <w:tab/>
      </w:r>
      <w:r w:rsidR="00345B97" w:rsidRPr="00B00806">
        <w:rPr>
          <w:noProof/>
          <w:sz w:val="20"/>
          <w:szCs w:val="20"/>
        </w:rPr>
        <w:tab/>
      </w:r>
      <w:r w:rsidR="00345B97" w:rsidRPr="00B00806">
        <w:rPr>
          <w:noProof/>
          <w:sz w:val="20"/>
          <w:szCs w:val="20"/>
        </w:rPr>
        <w:tab/>
      </w:r>
      <w:r w:rsidR="00345B97" w:rsidRPr="00B00806">
        <w:rPr>
          <w:noProof/>
          <w:sz w:val="20"/>
          <w:szCs w:val="20"/>
        </w:rPr>
        <w:tab/>
      </w:r>
      <w:r w:rsidR="00345B97" w:rsidRPr="00B00806">
        <w:rPr>
          <w:noProof/>
          <w:sz w:val="20"/>
          <w:szCs w:val="20"/>
        </w:rPr>
        <w:tab/>
      </w:r>
    </w:p>
    <w:p w14:paraId="0D00E314" w14:textId="1F363FC0" w:rsidR="000C4036" w:rsidRPr="00352403" w:rsidRDefault="004754BA" w:rsidP="007D2D42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352403">
        <w:rPr>
          <w:sz w:val="20"/>
          <w:szCs w:val="20"/>
        </w:rPr>
        <w:t>9-</w:t>
      </w:r>
      <w:r w:rsidR="007C7A88">
        <w:rPr>
          <w:sz w:val="20"/>
          <w:szCs w:val="20"/>
        </w:rPr>
        <w:t>1</w:t>
      </w:r>
      <w:r w:rsidRPr="00352403">
        <w:rPr>
          <w:sz w:val="20"/>
          <w:szCs w:val="20"/>
        </w:rPr>
        <w:t>3 luglio</w:t>
      </w:r>
      <w:r w:rsidR="00345B97" w:rsidRPr="00352403">
        <w:rPr>
          <w:sz w:val="20"/>
          <w:szCs w:val="20"/>
        </w:rPr>
        <w:tab/>
      </w:r>
      <w:r w:rsidR="00345B97" w:rsidRPr="00352403">
        <w:rPr>
          <w:sz w:val="20"/>
          <w:szCs w:val="20"/>
        </w:rPr>
        <w:tab/>
      </w:r>
      <w:r w:rsidR="00345B97" w:rsidRPr="00352403">
        <w:rPr>
          <w:sz w:val="20"/>
          <w:szCs w:val="20"/>
        </w:rPr>
        <w:tab/>
      </w:r>
      <w:r w:rsidR="00345B97" w:rsidRPr="00352403">
        <w:rPr>
          <w:sz w:val="20"/>
          <w:szCs w:val="20"/>
        </w:rPr>
        <w:tab/>
      </w:r>
      <w:r w:rsidR="00345B97" w:rsidRPr="00352403">
        <w:rPr>
          <w:sz w:val="20"/>
          <w:szCs w:val="20"/>
        </w:rPr>
        <w:tab/>
      </w:r>
      <w:r w:rsidR="00345B97" w:rsidRPr="00352403">
        <w:rPr>
          <w:sz w:val="20"/>
          <w:szCs w:val="20"/>
        </w:rPr>
        <w:tab/>
      </w:r>
      <w:r w:rsidR="00345B97" w:rsidRPr="00352403">
        <w:rPr>
          <w:sz w:val="20"/>
          <w:szCs w:val="20"/>
        </w:rPr>
        <w:tab/>
      </w:r>
    </w:p>
    <w:p w14:paraId="59A67E7E" w14:textId="0B895286" w:rsidR="004754BA" w:rsidRPr="0005479D" w:rsidRDefault="004754BA" w:rsidP="00B00806">
      <w:pPr>
        <w:ind w:left="360"/>
        <w:rPr>
          <w:sz w:val="20"/>
          <w:szCs w:val="20"/>
          <w:u w:val="single"/>
        </w:rPr>
      </w:pPr>
      <w:r w:rsidRPr="0005479D">
        <w:rPr>
          <w:sz w:val="20"/>
          <w:szCs w:val="20"/>
          <w:u w:val="single"/>
        </w:rPr>
        <w:t>Costo turni centro estivo</w:t>
      </w:r>
      <w:r w:rsidR="007C7A88">
        <w:rPr>
          <w:sz w:val="20"/>
          <w:szCs w:val="20"/>
          <w:u w:val="single"/>
        </w:rPr>
        <w:t xml:space="preserve"> (una settimana di frequenza)</w:t>
      </w:r>
    </w:p>
    <w:p w14:paraId="04CAF7E0" w14:textId="24FB7920" w:rsidR="004754BA" w:rsidRPr="00352403" w:rsidRDefault="004754BA" w:rsidP="004754BA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352403">
        <w:rPr>
          <w:sz w:val="20"/>
          <w:szCs w:val="20"/>
        </w:rPr>
        <w:t xml:space="preserve">euro </w:t>
      </w:r>
      <w:r w:rsidR="007C7A88">
        <w:rPr>
          <w:sz w:val="20"/>
          <w:szCs w:val="20"/>
        </w:rPr>
        <w:t>11</w:t>
      </w:r>
      <w:r w:rsidRPr="00352403">
        <w:rPr>
          <w:sz w:val="20"/>
          <w:szCs w:val="20"/>
        </w:rPr>
        <w:t>0,00</w:t>
      </w:r>
      <w:r w:rsidR="00FC1E08" w:rsidRPr="00352403">
        <w:rPr>
          <w:sz w:val="20"/>
          <w:szCs w:val="20"/>
        </w:rPr>
        <w:t xml:space="preserve"> </w:t>
      </w:r>
      <w:r w:rsidR="007C7A88">
        <w:rPr>
          <w:sz w:val="20"/>
          <w:szCs w:val="20"/>
        </w:rPr>
        <w:t>partecipazione ad una settimana di attività</w:t>
      </w:r>
    </w:p>
    <w:p w14:paraId="66EA9E0C" w14:textId="77777777" w:rsidR="007C7A88" w:rsidRDefault="00FC1E08" w:rsidP="007C7A88">
      <w:pPr>
        <w:ind w:left="360"/>
        <w:rPr>
          <w:sz w:val="20"/>
          <w:szCs w:val="20"/>
        </w:rPr>
      </w:pPr>
      <w:r w:rsidRPr="00352403">
        <w:rPr>
          <w:sz w:val="20"/>
          <w:szCs w:val="20"/>
        </w:rPr>
        <w:t>la quota di partecipazione è stabilita sulla base di un servizio prestato a</w:t>
      </w:r>
      <w:r w:rsidR="007C7A88">
        <w:rPr>
          <w:sz w:val="20"/>
          <w:szCs w:val="20"/>
        </w:rPr>
        <w:t xml:space="preserve"> gruppi di minimo</w:t>
      </w:r>
      <w:r w:rsidRPr="00352403">
        <w:rPr>
          <w:sz w:val="20"/>
          <w:szCs w:val="20"/>
        </w:rPr>
        <w:t xml:space="preserve"> </w:t>
      </w:r>
      <w:r w:rsidR="007C7A88">
        <w:rPr>
          <w:sz w:val="20"/>
          <w:szCs w:val="20"/>
        </w:rPr>
        <w:t>20</w:t>
      </w:r>
      <w:r w:rsidRPr="00352403">
        <w:rPr>
          <w:sz w:val="20"/>
          <w:szCs w:val="20"/>
        </w:rPr>
        <w:t xml:space="preserve"> iscritti</w:t>
      </w:r>
      <w:r w:rsidR="007C7A88">
        <w:rPr>
          <w:sz w:val="20"/>
          <w:szCs w:val="20"/>
        </w:rPr>
        <w:t>;</w:t>
      </w:r>
    </w:p>
    <w:p w14:paraId="18DFD0C9" w14:textId="2C7423ED" w:rsidR="00FC1E08" w:rsidRPr="007C7A88" w:rsidRDefault="00FC1E08" w:rsidP="007C7A88">
      <w:pPr>
        <w:ind w:left="360"/>
        <w:rPr>
          <w:sz w:val="20"/>
          <w:szCs w:val="20"/>
        </w:rPr>
      </w:pPr>
      <w:r w:rsidRPr="00352403">
        <w:rPr>
          <w:sz w:val="20"/>
          <w:szCs w:val="20"/>
        </w:rPr>
        <w:t xml:space="preserve"> </w:t>
      </w:r>
      <w:r w:rsidRPr="0005479D">
        <w:rPr>
          <w:sz w:val="20"/>
          <w:szCs w:val="20"/>
          <w:u w:val="single"/>
        </w:rPr>
        <w:t xml:space="preserve">Modalità di </w:t>
      </w:r>
      <w:r w:rsidR="00FA6F41" w:rsidRPr="0005479D">
        <w:rPr>
          <w:sz w:val="20"/>
          <w:szCs w:val="20"/>
          <w:u w:val="single"/>
        </w:rPr>
        <w:t>iscrizione:</w:t>
      </w:r>
    </w:p>
    <w:p w14:paraId="710CED3D" w14:textId="5A5626C3" w:rsidR="00FA6F41" w:rsidRDefault="00FA6F41" w:rsidP="00FC1E08">
      <w:pPr>
        <w:ind w:left="360"/>
        <w:rPr>
          <w:sz w:val="20"/>
          <w:szCs w:val="20"/>
        </w:rPr>
      </w:pPr>
      <w:r>
        <w:rPr>
          <w:sz w:val="20"/>
          <w:szCs w:val="20"/>
        </w:rPr>
        <w:t>i moduli di iscrizioni sono disponibili presso:</w:t>
      </w:r>
    </w:p>
    <w:p w14:paraId="3619E57A" w14:textId="6BE010B9" w:rsidR="00FA6F41" w:rsidRDefault="00B00806" w:rsidP="00B0080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B00806">
        <w:rPr>
          <w:sz w:val="20"/>
          <w:szCs w:val="20"/>
        </w:rPr>
        <w:t xml:space="preserve">on-line sul sito: </w:t>
      </w:r>
      <w:hyperlink r:id="rId7" w:history="1">
        <w:r w:rsidRPr="00B00806">
          <w:rPr>
            <w:rStyle w:val="Collegamentoipertestuale"/>
            <w:sz w:val="20"/>
            <w:szCs w:val="20"/>
          </w:rPr>
          <w:t>www.coopactl.it</w:t>
        </w:r>
      </w:hyperlink>
    </w:p>
    <w:p w14:paraId="13BBB554" w14:textId="2F33AF1F" w:rsidR="00B00806" w:rsidRDefault="00B00806" w:rsidP="007C7A88">
      <w:pPr>
        <w:rPr>
          <w:sz w:val="20"/>
          <w:szCs w:val="20"/>
        </w:rPr>
      </w:pPr>
      <w:r>
        <w:rPr>
          <w:sz w:val="20"/>
          <w:szCs w:val="20"/>
        </w:rPr>
        <w:t>la domanda di iscrizione, debitamente compilata in ogni sua parte, può essere consegnata:</w:t>
      </w:r>
    </w:p>
    <w:p w14:paraId="6610C412" w14:textId="21196D47" w:rsidR="004B6300" w:rsidRPr="007C7A88" w:rsidRDefault="00B00806" w:rsidP="007C7A88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via mail all’indirizzo  </w:t>
      </w:r>
      <w:hyperlink r:id="rId8" w:history="1">
        <w:r w:rsidRPr="00851822">
          <w:rPr>
            <w:rStyle w:val="Collegamentoipertestuale"/>
            <w:sz w:val="20"/>
            <w:szCs w:val="20"/>
          </w:rPr>
          <w:t>info@coopactl.it</w:t>
        </w:r>
      </w:hyperlink>
    </w:p>
    <w:p w14:paraId="0BFF0801" w14:textId="6A5B3B45" w:rsidR="00B00806" w:rsidRDefault="004B6300" w:rsidP="00B00806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consegnata a mano presso la </w:t>
      </w:r>
      <w:r w:rsidR="00B00806">
        <w:rPr>
          <w:sz w:val="20"/>
          <w:szCs w:val="20"/>
        </w:rPr>
        <w:t xml:space="preserve">cooperativa sociale ACTL, via Aleardi n.4 </w:t>
      </w:r>
      <w:r>
        <w:rPr>
          <w:sz w:val="20"/>
          <w:szCs w:val="20"/>
        </w:rPr>
        <w:t xml:space="preserve">05100 </w:t>
      </w:r>
      <w:r w:rsidR="00B00806">
        <w:rPr>
          <w:sz w:val="20"/>
          <w:szCs w:val="20"/>
        </w:rPr>
        <w:t>Terni</w:t>
      </w:r>
    </w:p>
    <w:p w14:paraId="2A09655D" w14:textId="290E39A4" w:rsidR="00B00806" w:rsidRPr="0005479D" w:rsidRDefault="00B00806" w:rsidP="00B00806">
      <w:pPr>
        <w:ind w:left="360"/>
        <w:rPr>
          <w:sz w:val="20"/>
          <w:szCs w:val="20"/>
          <w:u w:val="single"/>
        </w:rPr>
      </w:pPr>
      <w:r w:rsidRPr="0005479D">
        <w:rPr>
          <w:sz w:val="20"/>
          <w:szCs w:val="20"/>
          <w:u w:val="single"/>
        </w:rPr>
        <w:t>Modalità di pagamento</w:t>
      </w:r>
    </w:p>
    <w:p w14:paraId="2198FC11" w14:textId="7FC8B7AD" w:rsidR="00FA6F41" w:rsidRPr="00F640B9" w:rsidRDefault="00FA6F41" w:rsidP="00B00806">
      <w:pPr>
        <w:pStyle w:val="Paragrafoelenco"/>
        <w:numPr>
          <w:ilvl w:val="0"/>
          <w:numId w:val="6"/>
        </w:numPr>
        <w:rPr>
          <w:b/>
          <w:bCs/>
          <w:sz w:val="20"/>
          <w:szCs w:val="20"/>
          <w:u w:val="single"/>
        </w:rPr>
      </w:pPr>
      <w:r w:rsidRPr="00B00806">
        <w:rPr>
          <w:b/>
          <w:bCs/>
          <w:sz w:val="20"/>
          <w:szCs w:val="20"/>
          <w:u w:val="single"/>
        </w:rPr>
        <w:t>a mezzo bonifico bancario: iban IT 67 C 03069 09606 100000074745</w:t>
      </w:r>
      <w:r w:rsidR="00F640B9" w:rsidRPr="00F640B9">
        <w:rPr>
          <w:b/>
          <w:bCs/>
          <w:sz w:val="20"/>
          <w:szCs w:val="20"/>
        </w:rPr>
        <w:t xml:space="preserve">   int</w:t>
      </w:r>
      <w:r w:rsidR="00F640B9">
        <w:rPr>
          <w:b/>
          <w:bCs/>
          <w:sz w:val="20"/>
          <w:szCs w:val="20"/>
        </w:rPr>
        <w:t>estato</w:t>
      </w:r>
      <w:r w:rsidR="00F640B9" w:rsidRPr="00F640B9">
        <w:rPr>
          <w:b/>
          <w:bCs/>
          <w:sz w:val="20"/>
          <w:szCs w:val="20"/>
        </w:rPr>
        <w:t xml:space="preserve"> Coop. Sociale ACTL Terni</w:t>
      </w:r>
    </w:p>
    <w:p w14:paraId="003C5DE3" w14:textId="47862959" w:rsidR="00F640B9" w:rsidRDefault="00F640B9" w:rsidP="00F640B9">
      <w:pPr>
        <w:pStyle w:val="Paragrafoelenco"/>
        <w:rPr>
          <w:b/>
          <w:bCs/>
          <w:sz w:val="20"/>
          <w:szCs w:val="20"/>
        </w:rPr>
      </w:pPr>
      <w:r w:rsidRPr="00F640B9">
        <w:rPr>
          <w:b/>
          <w:bCs/>
          <w:sz w:val="20"/>
          <w:szCs w:val="20"/>
        </w:rPr>
        <w:t xml:space="preserve">causale: iscrizione </w:t>
      </w:r>
      <w:r w:rsidR="007C7A88">
        <w:rPr>
          <w:b/>
          <w:bCs/>
          <w:sz w:val="20"/>
          <w:szCs w:val="20"/>
        </w:rPr>
        <w:t xml:space="preserve">Campus </w:t>
      </w:r>
      <w:proofErr w:type="gramStart"/>
      <w:r w:rsidR="007C7A88">
        <w:rPr>
          <w:b/>
          <w:bCs/>
          <w:sz w:val="20"/>
          <w:szCs w:val="20"/>
        </w:rPr>
        <w:t xml:space="preserve">estivi </w:t>
      </w:r>
      <w:r w:rsidRPr="00F640B9">
        <w:rPr>
          <w:b/>
          <w:bCs/>
          <w:sz w:val="20"/>
          <w:szCs w:val="20"/>
        </w:rPr>
        <w:t xml:space="preserve"> (</w:t>
      </w:r>
      <w:proofErr w:type="gramEnd"/>
      <w:r w:rsidRPr="00F640B9">
        <w:rPr>
          <w:b/>
          <w:bCs/>
          <w:sz w:val="20"/>
          <w:szCs w:val="20"/>
        </w:rPr>
        <w:t>specificare il turno</w:t>
      </w:r>
      <w:r w:rsidR="00FC27EE">
        <w:rPr>
          <w:b/>
          <w:bCs/>
          <w:sz w:val="20"/>
          <w:szCs w:val="20"/>
        </w:rPr>
        <w:t xml:space="preserve"> o i turni prescelti)</w:t>
      </w:r>
    </w:p>
    <w:p w14:paraId="77932414" w14:textId="6C1F1A2F" w:rsidR="00FC1E08" w:rsidRPr="00F640B9" w:rsidRDefault="00FC1E08" w:rsidP="00F640B9">
      <w:pPr>
        <w:pStyle w:val="Paragrafoelenco"/>
        <w:rPr>
          <w:sz w:val="20"/>
          <w:szCs w:val="20"/>
        </w:rPr>
      </w:pPr>
      <w:r w:rsidRPr="00F640B9">
        <w:rPr>
          <w:sz w:val="20"/>
          <w:szCs w:val="20"/>
        </w:rPr>
        <w:t>Termine presentazione delle iscrizioni</w:t>
      </w:r>
      <w:r w:rsidR="00FA6F41" w:rsidRPr="00F640B9">
        <w:rPr>
          <w:sz w:val="20"/>
          <w:szCs w:val="20"/>
        </w:rPr>
        <w:t xml:space="preserve"> centri estivi per ragazzi</w:t>
      </w:r>
    </w:p>
    <w:p w14:paraId="2D84F7AD" w14:textId="2B6CD03E" w:rsidR="00DC0BF3" w:rsidRPr="00352403" w:rsidRDefault="00DC0BF3" w:rsidP="00DC0BF3">
      <w:pPr>
        <w:pStyle w:val="Paragrafoelenco"/>
        <w:numPr>
          <w:ilvl w:val="0"/>
          <w:numId w:val="6"/>
        </w:numPr>
        <w:rPr>
          <w:sz w:val="20"/>
          <w:szCs w:val="20"/>
          <w:u w:val="single"/>
        </w:rPr>
      </w:pPr>
      <w:r w:rsidRPr="00352403">
        <w:rPr>
          <w:sz w:val="20"/>
          <w:szCs w:val="20"/>
          <w:u w:val="single"/>
        </w:rPr>
        <w:t xml:space="preserve">entro le ore 14 del giorno venerdì </w:t>
      </w:r>
      <w:r w:rsidR="007C7A88">
        <w:rPr>
          <w:sz w:val="20"/>
          <w:szCs w:val="20"/>
          <w:u w:val="single"/>
        </w:rPr>
        <w:t>30</w:t>
      </w:r>
      <w:r w:rsidRPr="00352403">
        <w:rPr>
          <w:sz w:val="20"/>
          <w:szCs w:val="20"/>
          <w:u w:val="single"/>
        </w:rPr>
        <w:t xml:space="preserve"> luglio 2021:</w:t>
      </w:r>
    </w:p>
    <w:p w14:paraId="3BF18488" w14:textId="1342E92C" w:rsidR="00DC0BF3" w:rsidRPr="00352403" w:rsidRDefault="00DC0BF3" w:rsidP="00DC0BF3">
      <w:pPr>
        <w:pStyle w:val="Paragrafoelenco"/>
        <w:rPr>
          <w:sz w:val="20"/>
          <w:szCs w:val="20"/>
        </w:rPr>
      </w:pPr>
      <w:r w:rsidRPr="00352403">
        <w:rPr>
          <w:sz w:val="20"/>
          <w:szCs w:val="20"/>
        </w:rPr>
        <w:t xml:space="preserve">per la partecipazione al turno </w:t>
      </w:r>
      <w:r w:rsidR="007C7A88">
        <w:rPr>
          <w:sz w:val="20"/>
          <w:szCs w:val="20"/>
        </w:rPr>
        <w:t>2</w:t>
      </w:r>
      <w:r w:rsidRPr="00352403">
        <w:rPr>
          <w:sz w:val="20"/>
          <w:szCs w:val="20"/>
        </w:rPr>
        <w:t xml:space="preserve">-6 </w:t>
      </w:r>
      <w:r w:rsidR="007C7A88">
        <w:rPr>
          <w:sz w:val="20"/>
          <w:szCs w:val="20"/>
        </w:rPr>
        <w:t>agosto</w:t>
      </w:r>
    </w:p>
    <w:p w14:paraId="18AB779F" w14:textId="4C4F70B4" w:rsidR="00DC0BF3" w:rsidRPr="00352403" w:rsidRDefault="00DC0BF3" w:rsidP="00DC0BF3">
      <w:pPr>
        <w:pStyle w:val="Paragrafoelenco"/>
        <w:numPr>
          <w:ilvl w:val="0"/>
          <w:numId w:val="6"/>
        </w:numPr>
        <w:rPr>
          <w:sz w:val="20"/>
          <w:szCs w:val="20"/>
          <w:u w:val="single"/>
        </w:rPr>
      </w:pPr>
      <w:r w:rsidRPr="00352403">
        <w:rPr>
          <w:sz w:val="20"/>
          <w:szCs w:val="20"/>
          <w:u w:val="single"/>
        </w:rPr>
        <w:t>entro le ore 14 del giorno 6 luglio 2021:</w:t>
      </w:r>
    </w:p>
    <w:p w14:paraId="481CFBD4" w14:textId="106236B0" w:rsidR="00DC0BF3" w:rsidRPr="00352403" w:rsidRDefault="00DC0BF3" w:rsidP="00DC0BF3">
      <w:pPr>
        <w:pStyle w:val="Paragrafoelenco"/>
        <w:rPr>
          <w:sz w:val="20"/>
          <w:szCs w:val="20"/>
        </w:rPr>
      </w:pPr>
      <w:r w:rsidRPr="00352403">
        <w:rPr>
          <w:sz w:val="20"/>
          <w:szCs w:val="20"/>
        </w:rPr>
        <w:t xml:space="preserve">per la partecipazione al turno </w:t>
      </w:r>
      <w:r w:rsidR="007C7A88">
        <w:rPr>
          <w:sz w:val="20"/>
          <w:szCs w:val="20"/>
        </w:rPr>
        <w:t>09</w:t>
      </w:r>
      <w:r w:rsidRPr="00352403">
        <w:rPr>
          <w:sz w:val="20"/>
          <w:szCs w:val="20"/>
        </w:rPr>
        <w:t>-</w:t>
      </w:r>
      <w:r w:rsidR="007C7A88">
        <w:rPr>
          <w:sz w:val="20"/>
          <w:szCs w:val="20"/>
        </w:rPr>
        <w:t>13</w:t>
      </w:r>
      <w:r w:rsidRPr="00352403">
        <w:rPr>
          <w:sz w:val="20"/>
          <w:szCs w:val="20"/>
        </w:rPr>
        <w:t xml:space="preserve"> </w:t>
      </w:r>
      <w:r w:rsidR="007C7A88">
        <w:rPr>
          <w:sz w:val="20"/>
          <w:szCs w:val="20"/>
        </w:rPr>
        <w:t>agosto</w:t>
      </w:r>
    </w:p>
    <w:p w14:paraId="24FA0998" w14:textId="7CA7FF3D" w:rsidR="0023640D" w:rsidRPr="00352403" w:rsidRDefault="000C4036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>Data</w:t>
      </w:r>
      <w:r w:rsidR="001004F0" w:rsidRPr="00352403">
        <w:rPr>
          <w:sz w:val="20"/>
          <w:szCs w:val="20"/>
        </w:rPr>
        <w:t>: _____________</w:t>
      </w:r>
      <w:r w:rsidRPr="00352403">
        <w:rPr>
          <w:sz w:val="20"/>
          <w:szCs w:val="20"/>
        </w:rPr>
        <w:tab/>
      </w:r>
      <w:r w:rsidRPr="00352403">
        <w:rPr>
          <w:sz w:val="20"/>
          <w:szCs w:val="20"/>
        </w:rPr>
        <w:tab/>
      </w:r>
      <w:r w:rsidRPr="00352403">
        <w:rPr>
          <w:sz w:val="20"/>
          <w:szCs w:val="20"/>
        </w:rPr>
        <w:tab/>
      </w:r>
      <w:r w:rsidR="001004F0" w:rsidRPr="00352403">
        <w:rPr>
          <w:sz w:val="20"/>
          <w:szCs w:val="20"/>
        </w:rPr>
        <w:tab/>
      </w:r>
      <w:r w:rsidR="001004F0" w:rsidRPr="00352403">
        <w:rPr>
          <w:sz w:val="20"/>
          <w:szCs w:val="20"/>
        </w:rPr>
        <w:tab/>
      </w:r>
      <w:r w:rsidR="00352403">
        <w:rPr>
          <w:sz w:val="20"/>
          <w:szCs w:val="20"/>
        </w:rPr>
        <w:t xml:space="preserve">                            </w:t>
      </w:r>
      <w:r w:rsidRPr="00352403">
        <w:rPr>
          <w:sz w:val="20"/>
          <w:szCs w:val="20"/>
        </w:rPr>
        <w:t xml:space="preserve"> FIRMA</w:t>
      </w:r>
      <w:r w:rsidR="001004F0" w:rsidRPr="00352403">
        <w:rPr>
          <w:sz w:val="20"/>
          <w:szCs w:val="20"/>
        </w:rPr>
        <w:t xml:space="preserve"> _______________________</w:t>
      </w:r>
      <w:r w:rsidRPr="00352403">
        <w:rPr>
          <w:sz w:val="20"/>
          <w:szCs w:val="20"/>
        </w:rPr>
        <w:t xml:space="preserve"> </w:t>
      </w:r>
    </w:p>
    <w:p w14:paraId="3C12FAF8" w14:textId="77777777" w:rsidR="00FA6F41" w:rsidRDefault="00FA6F41" w:rsidP="007E5785">
      <w:pPr>
        <w:jc w:val="center"/>
        <w:rPr>
          <w:b/>
          <w:bCs/>
          <w:i/>
          <w:iCs/>
          <w:sz w:val="16"/>
          <w:szCs w:val="16"/>
          <w:u w:val="single"/>
        </w:rPr>
      </w:pPr>
    </w:p>
    <w:p w14:paraId="6889C9E3" w14:textId="77777777" w:rsidR="007C7A88" w:rsidRDefault="007C7A88" w:rsidP="00FA6F41">
      <w:pPr>
        <w:ind w:left="2124" w:firstLine="708"/>
        <w:rPr>
          <w:b/>
          <w:bCs/>
          <w:i/>
          <w:iCs/>
          <w:sz w:val="20"/>
          <w:szCs w:val="20"/>
          <w:u w:val="single"/>
        </w:rPr>
      </w:pPr>
    </w:p>
    <w:p w14:paraId="35872EEC" w14:textId="77777777" w:rsidR="007C7A88" w:rsidRDefault="007C7A88" w:rsidP="00FA6F41">
      <w:pPr>
        <w:ind w:left="2124" w:firstLine="708"/>
        <w:rPr>
          <w:b/>
          <w:bCs/>
          <w:i/>
          <w:iCs/>
          <w:sz w:val="20"/>
          <w:szCs w:val="20"/>
          <w:u w:val="single"/>
        </w:rPr>
      </w:pPr>
    </w:p>
    <w:p w14:paraId="47AB0BF0" w14:textId="77777777" w:rsidR="007C7A88" w:rsidRDefault="007C7A88" w:rsidP="00FA6F41">
      <w:pPr>
        <w:ind w:left="2124" w:firstLine="708"/>
        <w:rPr>
          <w:b/>
          <w:bCs/>
          <w:i/>
          <w:iCs/>
          <w:sz w:val="20"/>
          <w:szCs w:val="20"/>
          <w:u w:val="single"/>
        </w:rPr>
      </w:pPr>
    </w:p>
    <w:p w14:paraId="7EF20EEA" w14:textId="77777777" w:rsidR="007C7A88" w:rsidRDefault="007C7A88" w:rsidP="00FA6F41">
      <w:pPr>
        <w:ind w:left="2124" w:firstLine="708"/>
        <w:rPr>
          <w:b/>
          <w:bCs/>
          <w:i/>
          <w:iCs/>
          <w:sz w:val="20"/>
          <w:szCs w:val="20"/>
          <w:u w:val="single"/>
        </w:rPr>
      </w:pPr>
    </w:p>
    <w:p w14:paraId="706894E1" w14:textId="77777777" w:rsidR="007C7A88" w:rsidRDefault="007C7A88" w:rsidP="00FA6F41">
      <w:pPr>
        <w:ind w:left="2124" w:firstLine="708"/>
        <w:rPr>
          <w:b/>
          <w:bCs/>
          <w:i/>
          <w:iCs/>
          <w:sz w:val="20"/>
          <w:szCs w:val="20"/>
          <w:u w:val="single"/>
        </w:rPr>
      </w:pPr>
    </w:p>
    <w:p w14:paraId="1BBF1E7E" w14:textId="47AE091B" w:rsidR="00210343" w:rsidRPr="00352403" w:rsidRDefault="007D2D42" w:rsidP="00FA6F41">
      <w:pPr>
        <w:ind w:left="2124" w:firstLine="708"/>
        <w:rPr>
          <w:b/>
          <w:bCs/>
          <w:i/>
          <w:iCs/>
          <w:sz w:val="20"/>
          <w:szCs w:val="20"/>
          <w:u w:val="single"/>
        </w:rPr>
      </w:pPr>
      <w:r w:rsidRPr="00352403">
        <w:rPr>
          <w:b/>
          <w:bCs/>
          <w:i/>
          <w:iCs/>
          <w:sz w:val="20"/>
          <w:szCs w:val="20"/>
          <w:u w:val="single"/>
        </w:rPr>
        <w:t>DELEGA AL RITIRO DA PERSONE DELEGATE:</w:t>
      </w:r>
    </w:p>
    <w:p w14:paraId="501C5151" w14:textId="6E60B9A3" w:rsidR="00CD1799" w:rsidRPr="00352403" w:rsidRDefault="00210343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>Il sottoscritto:</w:t>
      </w:r>
      <w:r w:rsidR="00345B97" w:rsidRPr="00352403">
        <w:rPr>
          <w:sz w:val="20"/>
          <w:szCs w:val="20"/>
        </w:rPr>
        <w:t xml:space="preserve"> </w:t>
      </w:r>
      <w:r w:rsidRPr="00352403">
        <w:rPr>
          <w:sz w:val="20"/>
          <w:szCs w:val="20"/>
        </w:rPr>
        <w:t>_______________________________</w:t>
      </w:r>
      <w:r w:rsidR="00CD1799" w:rsidRPr="00352403">
        <w:rPr>
          <w:sz w:val="20"/>
          <w:szCs w:val="20"/>
        </w:rPr>
        <w:t>_________________________________________</w:t>
      </w:r>
    </w:p>
    <w:p w14:paraId="743A7958" w14:textId="0FBE92E9" w:rsidR="00210343" w:rsidRPr="00352403" w:rsidRDefault="00210343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 xml:space="preserve"> nato/a </w:t>
      </w:r>
      <w:proofErr w:type="spellStart"/>
      <w:r w:rsidRPr="00352403">
        <w:rPr>
          <w:sz w:val="20"/>
          <w:szCs w:val="20"/>
        </w:rPr>
        <w:t>a</w:t>
      </w:r>
      <w:proofErr w:type="spellEnd"/>
      <w:r w:rsidRPr="00352403">
        <w:rPr>
          <w:sz w:val="20"/>
          <w:szCs w:val="20"/>
        </w:rPr>
        <w:t xml:space="preserve"> </w:t>
      </w:r>
      <w:r w:rsidR="00CD1799" w:rsidRPr="00352403">
        <w:rPr>
          <w:sz w:val="20"/>
          <w:szCs w:val="20"/>
        </w:rPr>
        <w:t xml:space="preserve">  </w:t>
      </w:r>
      <w:r w:rsidRPr="00352403">
        <w:rPr>
          <w:sz w:val="20"/>
          <w:szCs w:val="20"/>
        </w:rPr>
        <w:t>________________________</w:t>
      </w:r>
      <w:r w:rsidR="00CD1799" w:rsidRPr="00352403">
        <w:rPr>
          <w:sz w:val="20"/>
          <w:szCs w:val="20"/>
        </w:rPr>
        <w:t xml:space="preserve">   </w:t>
      </w:r>
      <w:proofErr w:type="spellStart"/>
      <w:r w:rsidR="00CD1799" w:rsidRPr="00352403">
        <w:rPr>
          <w:sz w:val="20"/>
          <w:szCs w:val="20"/>
        </w:rPr>
        <w:t>prov</w:t>
      </w:r>
      <w:proofErr w:type="spellEnd"/>
      <w:r w:rsidR="00345B97" w:rsidRPr="00352403">
        <w:rPr>
          <w:sz w:val="20"/>
          <w:szCs w:val="20"/>
        </w:rPr>
        <w:t xml:space="preserve"> </w:t>
      </w:r>
      <w:r w:rsidR="00CD1799" w:rsidRPr="00352403">
        <w:rPr>
          <w:sz w:val="20"/>
          <w:szCs w:val="20"/>
        </w:rPr>
        <w:t xml:space="preserve">  _____________________________________________</w:t>
      </w:r>
    </w:p>
    <w:p w14:paraId="09F50652" w14:textId="28275803" w:rsidR="00210343" w:rsidRPr="00352403" w:rsidRDefault="00210343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 xml:space="preserve"> il _____________________</w:t>
      </w:r>
      <w:r w:rsidR="00CD1799" w:rsidRPr="00352403">
        <w:rPr>
          <w:sz w:val="20"/>
          <w:szCs w:val="20"/>
        </w:rPr>
        <w:t>______</w:t>
      </w:r>
      <w:r w:rsidRPr="00352403">
        <w:rPr>
          <w:sz w:val="20"/>
          <w:szCs w:val="20"/>
        </w:rPr>
        <w:t xml:space="preserve"> C.F____________________________________________________</w:t>
      </w:r>
    </w:p>
    <w:p w14:paraId="780D675D" w14:textId="77777777" w:rsidR="00210343" w:rsidRPr="00352403" w:rsidRDefault="00210343" w:rsidP="000C4036">
      <w:pPr>
        <w:rPr>
          <w:b/>
          <w:bCs/>
          <w:i/>
          <w:iCs/>
          <w:sz w:val="20"/>
          <w:szCs w:val="20"/>
          <w:u w:val="single"/>
        </w:rPr>
      </w:pPr>
      <w:r w:rsidRPr="00352403">
        <w:rPr>
          <w:b/>
          <w:bCs/>
          <w:i/>
          <w:iCs/>
          <w:sz w:val="20"/>
          <w:szCs w:val="20"/>
          <w:u w:val="single"/>
        </w:rPr>
        <w:t>DELEGA:</w:t>
      </w:r>
    </w:p>
    <w:p w14:paraId="20439180" w14:textId="52C4B29E" w:rsidR="00CD1799" w:rsidRPr="00352403" w:rsidRDefault="00210343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 xml:space="preserve"> il sig./la sig.ra _______________________________</w:t>
      </w:r>
      <w:r w:rsidR="00CD1799" w:rsidRPr="00352403">
        <w:rPr>
          <w:sz w:val="20"/>
          <w:szCs w:val="20"/>
        </w:rPr>
        <w:t>_________________________________________</w:t>
      </w:r>
    </w:p>
    <w:p w14:paraId="68DB8A35" w14:textId="1D16AF51" w:rsidR="00CD1799" w:rsidRPr="00352403" w:rsidRDefault="00210343" w:rsidP="00CD1799">
      <w:pPr>
        <w:rPr>
          <w:sz w:val="20"/>
          <w:szCs w:val="20"/>
        </w:rPr>
      </w:pPr>
      <w:r w:rsidRPr="00352403">
        <w:rPr>
          <w:sz w:val="20"/>
          <w:szCs w:val="20"/>
        </w:rPr>
        <w:t xml:space="preserve"> </w:t>
      </w:r>
      <w:r w:rsidR="00CD1799" w:rsidRPr="00352403">
        <w:rPr>
          <w:sz w:val="20"/>
          <w:szCs w:val="20"/>
        </w:rPr>
        <w:t xml:space="preserve">nato/a </w:t>
      </w:r>
      <w:proofErr w:type="spellStart"/>
      <w:r w:rsidR="00CD1799" w:rsidRPr="00352403">
        <w:rPr>
          <w:sz w:val="20"/>
          <w:szCs w:val="20"/>
        </w:rPr>
        <w:t>a</w:t>
      </w:r>
      <w:proofErr w:type="spellEnd"/>
      <w:r w:rsidR="00CD1799" w:rsidRPr="00352403">
        <w:rPr>
          <w:sz w:val="20"/>
          <w:szCs w:val="20"/>
        </w:rPr>
        <w:t xml:space="preserve">   ________________________   </w:t>
      </w:r>
      <w:proofErr w:type="spellStart"/>
      <w:r w:rsidR="00CD1799" w:rsidRPr="00352403">
        <w:rPr>
          <w:sz w:val="20"/>
          <w:szCs w:val="20"/>
        </w:rPr>
        <w:t>prov</w:t>
      </w:r>
      <w:proofErr w:type="spellEnd"/>
      <w:r w:rsidR="00345B97" w:rsidRPr="00352403">
        <w:rPr>
          <w:sz w:val="20"/>
          <w:szCs w:val="20"/>
        </w:rPr>
        <w:t xml:space="preserve"> </w:t>
      </w:r>
      <w:r w:rsidR="00CD1799" w:rsidRPr="00352403">
        <w:rPr>
          <w:sz w:val="20"/>
          <w:szCs w:val="20"/>
        </w:rPr>
        <w:t xml:space="preserve">  _____________________________________________</w:t>
      </w:r>
    </w:p>
    <w:p w14:paraId="4BA03F6E" w14:textId="77777777" w:rsidR="00CD1799" w:rsidRPr="00352403" w:rsidRDefault="00CD1799" w:rsidP="00CD1799">
      <w:pPr>
        <w:rPr>
          <w:sz w:val="20"/>
          <w:szCs w:val="20"/>
        </w:rPr>
      </w:pPr>
      <w:r w:rsidRPr="00352403">
        <w:rPr>
          <w:sz w:val="20"/>
          <w:szCs w:val="20"/>
        </w:rPr>
        <w:t>il sig./la sig.ra ________________________________________________________________________</w:t>
      </w:r>
    </w:p>
    <w:p w14:paraId="5DAE2C10" w14:textId="0A507286" w:rsidR="00CD1799" w:rsidRPr="00352403" w:rsidRDefault="00CD1799" w:rsidP="00CD1799">
      <w:pPr>
        <w:rPr>
          <w:sz w:val="20"/>
          <w:szCs w:val="20"/>
        </w:rPr>
      </w:pPr>
      <w:r w:rsidRPr="00352403">
        <w:rPr>
          <w:sz w:val="20"/>
          <w:szCs w:val="20"/>
        </w:rPr>
        <w:t xml:space="preserve"> nato/a </w:t>
      </w:r>
      <w:proofErr w:type="spellStart"/>
      <w:r w:rsidRPr="00352403">
        <w:rPr>
          <w:sz w:val="20"/>
          <w:szCs w:val="20"/>
        </w:rPr>
        <w:t>a</w:t>
      </w:r>
      <w:proofErr w:type="spellEnd"/>
      <w:r w:rsidRPr="00352403">
        <w:rPr>
          <w:sz w:val="20"/>
          <w:szCs w:val="20"/>
        </w:rPr>
        <w:t xml:space="preserve">   ________________________   </w:t>
      </w:r>
      <w:proofErr w:type="spellStart"/>
      <w:r w:rsidRPr="00352403">
        <w:rPr>
          <w:sz w:val="20"/>
          <w:szCs w:val="20"/>
        </w:rPr>
        <w:t>prov</w:t>
      </w:r>
      <w:proofErr w:type="spellEnd"/>
      <w:r w:rsidRPr="00352403">
        <w:rPr>
          <w:sz w:val="20"/>
          <w:szCs w:val="20"/>
        </w:rPr>
        <w:t xml:space="preserve"> </w:t>
      </w:r>
      <w:r w:rsidR="00345B97" w:rsidRPr="00352403">
        <w:rPr>
          <w:sz w:val="20"/>
          <w:szCs w:val="20"/>
        </w:rPr>
        <w:t xml:space="preserve"> </w:t>
      </w:r>
      <w:r w:rsidRPr="00352403">
        <w:rPr>
          <w:sz w:val="20"/>
          <w:szCs w:val="20"/>
        </w:rPr>
        <w:t xml:space="preserve"> _____________________________________________</w:t>
      </w:r>
    </w:p>
    <w:p w14:paraId="6B847720" w14:textId="77777777" w:rsidR="00CD1799" w:rsidRPr="00352403" w:rsidRDefault="00CD1799" w:rsidP="000C4036">
      <w:pPr>
        <w:rPr>
          <w:i/>
          <w:iCs/>
          <w:sz w:val="20"/>
          <w:szCs w:val="20"/>
          <w:u w:val="single"/>
        </w:rPr>
      </w:pPr>
    </w:p>
    <w:p w14:paraId="2BC86510" w14:textId="0F7DE345" w:rsidR="00210343" w:rsidRPr="00352403" w:rsidRDefault="00210343" w:rsidP="000C4036">
      <w:pPr>
        <w:rPr>
          <w:b/>
          <w:bCs/>
          <w:i/>
          <w:iCs/>
          <w:sz w:val="20"/>
          <w:szCs w:val="20"/>
          <w:u w:val="single"/>
        </w:rPr>
      </w:pPr>
      <w:r w:rsidRPr="00352403">
        <w:rPr>
          <w:b/>
          <w:bCs/>
          <w:i/>
          <w:iCs/>
          <w:sz w:val="20"/>
          <w:szCs w:val="20"/>
          <w:u w:val="single"/>
        </w:rPr>
        <w:t>Al prelevamento del minore presso la struttura di attività</w:t>
      </w:r>
    </w:p>
    <w:p w14:paraId="733A6161" w14:textId="3C9E77CE" w:rsidR="00210343" w:rsidRPr="00352403" w:rsidRDefault="00210343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>Firma del delegante</w:t>
      </w:r>
      <w:r w:rsidR="00345B97" w:rsidRPr="00352403">
        <w:rPr>
          <w:sz w:val="20"/>
          <w:szCs w:val="20"/>
        </w:rPr>
        <w:t xml:space="preserve"> _______________________________</w:t>
      </w:r>
    </w:p>
    <w:p w14:paraId="4812C3CF" w14:textId="63EF1691" w:rsidR="00210343" w:rsidRPr="00352403" w:rsidRDefault="00210343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>Firma delegati</w:t>
      </w:r>
      <w:r w:rsidR="00345B97" w:rsidRPr="00352403">
        <w:rPr>
          <w:sz w:val="20"/>
          <w:szCs w:val="20"/>
        </w:rPr>
        <w:t xml:space="preserve"> ____________________________________</w:t>
      </w:r>
    </w:p>
    <w:p w14:paraId="3E1823E4" w14:textId="4F9360A2" w:rsidR="00210343" w:rsidRPr="00352403" w:rsidRDefault="00210343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>Firma delegati</w:t>
      </w:r>
      <w:r w:rsidR="00345B97" w:rsidRPr="00352403">
        <w:rPr>
          <w:sz w:val="20"/>
          <w:szCs w:val="20"/>
        </w:rPr>
        <w:t xml:space="preserve"> ____________________________________</w:t>
      </w:r>
    </w:p>
    <w:p w14:paraId="015E8CED" w14:textId="77777777" w:rsidR="00345B97" w:rsidRPr="00352403" w:rsidRDefault="00345B97" w:rsidP="000C4036">
      <w:pPr>
        <w:rPr>
          <w:sz w:val="20"/>
          <w:szCs w:val="20"/>
        </w:rPr>
      </w:pPr>
    </w:p>
    <w:p w14:paraId="343EB779" w14:textId="6641B235" w:rsidR="00210343" w:rsidRPr="00352403" w:rsidRDefault="00210343" w:rsidP="000C4036">
      <w:pPr>
        <w:rPr>
          <w:b/>
          <w:bCs/>
          <w:i/>
          <w:iCs/>
          <w:sz w:val="20"/>
          <w:szCs w:val="20"/>
          <w:u w:val="single"/>
        </w:rPr>
      </w:pPr>
      <w:r w:rsidRPr="00352403">
        <w:rPr>
          <w:b/>
          <w:bCs/>
          <w:i/>
          <w:iCs/>
          <w:sz w:val="20"/>
          <w:szCs w:val="20"/>
          <w:u w:val="single"/>
        </w:rPr>
        <w:t>Allegata alla presente:</w:t>
      </w:r>
    </w:p>
    <w:p w14:paraId="35C5D67A" w14:textId="7DDD3820" w:rsidR="00210343" w:rsidRPr="00352403" w:rsidRDefault="00210343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>Copia documento d’identità del delegante e del/dei delegati</w:t>
      </w:r>
    </w:p>
    <w:p w14:paraId="05BF0435" w14:textId="338AD84F" w:rsidR="00CD1799" w:rsidRPr="00352403" w:rsidRDefault="00CD1799" w:rsidP="000C4036">
      <w:pPr>
        <w:rPr>
          <w:sz w:val="20"/>
          <w:szCs w:val="20"/>
        </w:rPr>
      </w:pPr>
      <w:r w:rsidRPr="00352403">
        <w:rPr>
          <w:sz w:val="20"/>
          <w:szCs w:val="20"/>
        </w:rPr>
        <w:t>Terni, lì___________________________</w:t>
      </w:r>
    </w:p>
    <w:p w14:paraId="317C3B60" w14:textId="77777777" w:rsidR="00896B3B" w:rsidRDefault="00896B3B" w:rsidP="004F62B1">
      <w:pPr>
        <w:rPr>
          <w:sz w:val="20"/>
          <w:szCs w:val="20"/>
        </w:rPr>
      </w:pPr>
    </w:p>
    <w:p w14:paraId="15B82109" w14:textId="77777777" w:rsidR="00896B3B" w:rsidRDefault="00896B3B" w:rsidP="004F62B1">
      <w:pPr>
        <w:rPr>
          <w:sz w:val="20"/>
          <w:szCs w:val="20"/>
        </w:rPr>
      </w:pPr>
    </w:p>
    <w:p w14:paraId="23312818" w14:textId="77777777" w:rsidR="00896B3B" w:rsidRDefault="00896B3B" w:rsidP="004F62B1">
      <w:pPr>
        <w:rPr>
          <w:sz w:val="20"/>
          <w:szCs w:val="20"/>
        </w:rPr>
      </w:pPr>
    </w:p>
    <w:p w14:paraId="21A17A3B" w14:textId="77777777" w:rsidR="00896B3B" w:rsidRDefault="00896B3B" w:rsidP="004F62B1">
      <w:pPr>
        <w:rPr>
          <w:sz w:val="20"/>
          <w:szCs w:val="20"/>
        </w:rPr>
      </w:pPr>
    </w:p>
    <w:p w14:paraId="4D7B78B9" w14:textId="77777777" w:rsidR="00896B3B" w:rsidRDefault="00896B3B" w:rsidP="004F62B1">
      <w:pPr>
        <w:rPr>
          <w:sz w:val="20"/>
          <w:szCs w:val="20"/>
        </w:rPr>
      </w:pPr>
    </w:p>
    <w:p w14:paraId="06C7DEC6" w14:textId="77777777" w:rsidR="00896B3B" w:rsidRDefault="00896B3B" w:rsidP="004F62B1">
      <w:pPr>
        <w:rPr>
          <w:sz w:val="20"/>
          <w:szCs w:val="20"/>
        </w:rPr>
      </w:pPr>
    </w:p>
    <w:p w14:paraId="4693C248" w14:textId="77777777" w:rsidR="00896B3B" w:rsidRDefault="00896B3B" w:rsidP="004F62B1">
      <w:pPr>
        <w:rPr>
          <w:sz w:val="20"/>
          <w:szCs w:val="20"/>
        </w:rPr>
      </w:pPr>
    </w:p>
    <w:p w14:paraId="3418C739" w14:textId="77777777" w:rsidR="00896B3B" w:rsidRDefault="00896B3B" w:rsidP="004F62B1">
      <w:pPr>
        <w:rPr>
          <w:sz w:val="20"/>
          <w:szCs w:val="20"/>
        </w:rPr>
      </w:pPr>
    </w:p>
    <w:p w14:paraId="47DF7965" w14:textId="77777777" w:rsidR="00896B3B" w:rsidRDefault="00896B3B" w:rsidP="004F62B1">
      <w:pPr>
        <w:rPr>
          <w:sz w:val="20"/>
          <w:szCs w:val="20"/>
        </w:rPr>
      </w:pPr>
    </w:p>
    <w:p w14:paraId="503660C8" w14:textId="77777777" w:rsidR="00896B3B" w:rsidRDefault="00896B3B" w:rsidP="004F62B1">
      <w:pPr>
        <w:rPr>
          <w:sz w:val="20"/>
          <w:szCs w:val="20"/>
        </w:rPr>
      </w:pPr>
    </w:p>
    <w:p w14:paraId="14600454" w14:textId="77777777" w:rsidR="00896B3B" w:rsidRDefault="00896B3B" w:rsidP="004F62B1">
      <w:pPr>
        <w:rPr>
          <w:sz w:val="20"/>
          <w:szCs w:val="20"/>
        </w:rPr>
      </w:pPr>
    </w:p>
    <w:p w14:paraId="14F6AF46" w14:textId="77777777" w:rsidR="00896B3B" w:rsidRDefault="00896B3B" w:rsidP="004F62B1">
      <w:pPr>
        <w:rPr>
          <w:sz w:val="20"/>
          <w:szCs w:val="20"/>
        </w:rPr>
      </w:pPr>
    </w:p>
    <w:p w14:paraId="099E6CF5" w14:textId="77777777" w:rsidR="00896B3B" w:rsidRDefault="00896B3B" w:rsidP="004F62B1">
      <w:pPr>
        <w:rPr>
          <w:sz w:val="20"/>
          <w:szCs w:val="20"/>
        </w:rPr>
      </w:pPr>
    </w:p>
    <w:p w14:paraId="681E9202" w14:textId="77777777" w:rsidR="003C1C1B" w:rsidRDefault="003C1C1B" w:rsidP="004F62B1">
      <w:pPr>
        <w:rPr>
          <w:rFonts w:cstheme="minorHAnsi"/>
          <w:b/>
          <w:bCs/>
          <w:i/>
          <w:iCs/>
          <w:sz w:val="20"/>
          <w:szCs w:val="20"/>
        </w:rPr>
      </w:pPr>
    </w:p>
    <w:p w14:paraId="261DD0E5" w14:textId="77777777" w:rsidR="003C1C1B" w:rsidRDefault="003C1C1B" w:rsidP="004F62B1">
      <w:pPr>
        <w:rPr>
          <w:rFonts w:cstheme="minorHAnsi"/>
          <w:b/>
          <w:bCs/>
          <w:i/>
          <w:iCs/>
          <w:sz w:val="20"/>
          <w:szCs w:val="20"/>
        </w:rPr>
      </w:pPr>
    </w:p>
    <w:p w14:paraId="1AF57A4E" w14:textId="77777777" w:rsidR="003C1C1B" w:rsidRDefault="003C1C1B" w:rsidP="004F62B1">
      <w:pPr>
        <w:rPr>
          <w:rFonts w:cstheme="minorHAnsi"/>
          <w:b/>
          <w:bCs/>
          <w:i/>
          <w:iCs/>
          <w:sz w:val="20"/>
          <w:szCs w:val="20"/>
        </w:rPr>
      </w:pPr>
    </w:p>
    <w:p w14:paraId="0EF7DAC9" w14:textId="60E3B722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b/>
          <w:bCs/>
          <w:i/>
          <w:iCs/>
          <w:sz w:val="20"/>
          <w:szCs w:val="20"/>
        </w:rPr>
        <w:t>OGGETTO: DICHIARAZIONE ALLERGIE E/O INTOLLERANZE ALIMENTARI E/O ALLERGIE A FARMACI</w:t>
      </w:r>
      <w:r w:rsidRPr="00352403">
        <w:rPr>
          <w:rFonts w:cstheme="minorHAnsi"/>
          <w:sz w:val="20"/>
          <w:szCs w:val="20"/>
        </w:rPr>
        <w:t xml:space="preserve">. </w:t>
      </w:r>
    </w:p>
    <w:p w14:paraId="55911ABF" w14:textId="77777777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 xml:space="preserve"> </w:t>
      </w:r>
    </w:p>
    <w:p w14:paraId="3ABC0766" w14:textId="66C7176D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 xml:space="preserve">Il/La </w:t>
      </w:r>
      <w:proofErr w:type="spellStart"/>
      <w:r w:rsidRPr="00352403">
        <w:rPr>
          <w:rFonts w:cstheme="minorHAnsi"/>
          <w:sz w:val="20"/>
          <w:szCs w:val="20"/>
        </w:rPr>
        <w:t>sottoscritt</w:t>
      </w:r>
      <w:proofErr w:type="spellEnd"/>
      <w:r w:rsidRPr="00352403">
        <w:rPr>
          <w:rFonts w:cstheme="minorHAnsi"/>
          <w:sz w:val="20"/>
          <w:szCs w:val="20"/>
        </w:rPr>
        <w:t>… ___________________________________________________</w:t>
      </w:r>
      <w:r w:rsidR="0031414B">
        <w:rPr>
          <w:rFonts w:cstheme="minorHAnsi"/>
          <w:sz w:val="20"/>
          <w:szCs w:val="20"/>
        </w:rPr>
        <w:t>_</w:t>
      </w:r>
      <w:r w:rsidRPr="00352403">
        <w:rPr>
          <w:rFonts w:cstheme="minorHAnsi"/>
          <w:sz w:val="20"/>
          <w:szCs w:val="20"/>
        </w:rPr>
        <w:t xml:space="preserve"> </w:t>
      </w:r>
    </w:p>
    <w:p w14:paraId="5A74B11D" w14:textId="5FE75F7B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>Genitore del minore__________________________________________________</w:t>
      </w:r>
    </w:p>
    <w:p w14:paraId="49BB964D" w14:textId="77777777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 xml:space="preserve"> </w:t>
      </w:r>
    </w:p>
    <w:p w14:paraId="3C81EFF9" w14:textId="77777777" w:rsidR="004F62B1" w:rsidRPr="00352403" w:rsidRDefault="004F62B1" w:rsidP="004F62B1">
      <w:pPr>
        <w:rPr>
          <w:rFonts w:cstheme="minorHAnsi"/>
          <w:i/>
          <w:iCs/>
          <w:sz w:val="20"/>
          <w:szCs w:val="20"/>
          <w:u w:val="single"/>
        </w:rPr>
      </w:pPr>
      <w:r w:rsidRPr="00352403">
        <w:rPr>
          <w:rFonts w:cstheme="minorHAnsi"/>
          <w:i/>
          <w:iCs/>
          <w:sz w:val="20"/>
          <w:szCs w:val="20"/>
          <w:u w:val="single"/>
        </w:rPr>
        <w:t xml:space="preserve">COMUNICA CHE IL MINORE: </w:t>
      </w:r>
    </w:p>
    <w:p w14:paraId="5FE001CA" w14:textId="77777777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 xml:space="preserve"> </w:t>
      </w:r>
    </w:p>
    <w:p w14:paraId="2FB19686" w14:textId="77777777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 xml:space="preserve">□ non è </w:t>
      </w:r>
      <w:proofErr w:type="spellStart"/>
      <w:r w:rsidRPr="00352403">
        <w:rPr>
          <w:rFonts w:cstheme="minorHAnsi"/>
          <w:sz w:val="20"/>
          <w:szCs w:val="20"/>
        </w:rPr>
        <w:t>affett</w:t>
      </w:r>
      <w:proofErr w:type="spellEnd"/>
      <w:r w:rsidRPr="00352403">
        <w:rPr>
          <w:rFonts w:cstheme="minorHAnsi"/>
          <w:sz w:val="20"/>
          <w:szCs w:val="20"/>
        </w:rPr>
        <w:t xml:space="preserve">… da allergie e/o intolleranze alimentari; </w:t>
      </w:r>
    </w:p>
    <w:p w14:paraId="4AE85AFC" w14:textId="723FAC67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>□ presenta le seguenti allergie e/o intolleranze alimentari ________________________________</w:t>
      </w:r>
      <w:r w:rsidR="0031414B">
        <w:rPr>
          <w:rFonts w:cstheme="minorHAnsi"/>
          <w:sz w:val="20"/>
          <w:szCs w:val="20"/>
        </w:rPr>
        <w:t>___________</w:t>
      </w:r>
      <w:r w:rsidRPr="00352403">
        <w:rPr>
          <w:rFonts w:cstheme="minorHAnsi"/>
          <w:sz w:val="20"/>
          <w:szCs w:val="20"/>
        </w:rPr>
        <w:t xml:space="preserve"> </w:t>
      </w:r>
    </w:p>
    <w:p w14:paraId="4EF75A40" w14:textId="4A46EB5E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 xml:space="preserve">___________________________________________________________________________come attestato dal certificato medico allegato alla presente dichiarazione </w:t>
      </w:r>
    </w:p>
    <w:p w14:paraId="024E27E3" w14:textId="48FDC5D2" w:rsidR="004F62B1" w:rsidRPr="00352403" w:rsidRDefault="00352403" w:rsidP="004F62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non presenta </w:t>
      </w:r>
      <w:r w:rsidR="004F62B1" w:rsidRPr="00352403">
        <w:rPr>
          <w:rFonts w:cstheme="minorHAnsi"/>
          <w:sz w:val="20"/>
          <w:szCs w:val="20"/>
        </w:rPr>
        <w:t xml:space="preserve">allergie </w:t>
      </w:r>
      <w:r>
        <w:rPr>
          <w:rFonts w:cstheme="minorHAnsi"/>
          <w:sz w:val="20"/>
          <w:szCs w:val="20"/>
        </w:rPr>
        <w:t>d</w:t>
      </w:r>
      <w:r w:rsidR="004F62B1" w:rsidRPr="00352403">
        <w:rPr>
          <w:rFonts w:cstheme="minorHAnsi"/>
          <w:sz w:val="20"/>
          <w:szCs w:val="20"/>
        </w:rPr>
        <w:t xml:space="preserve">a farmaci; </w:t>
      </w:r>
    </w:p>
    <w:p w14:paraId="0B5CF2C1" w14:textId="1813E053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 xml:space="preserve">□ presenta allergie </w:t>
      </w:r>
      <w:r w:rsidR="00352403">
        <w:rPr>
          <w:rFonts w:cstheme="minorHAnsi"/>
          <w:sz w:val="20"/>
          <w:szCs w:val="20"/>
        </w:rPr>
        <w:t>d</w:t>
      </w:r>
      <w:r w:rsidRPr="00352403">
        <w:rPr>
          <w:rFonts w:cstheme="minorHAnsi"/>
          <w:sz w:val="20"/>
          <w:szCs w:val="20"/>
        </w:rPr>
        <w:t xml:space="preserve">a farmaci, come attestato dal certificato medico allegato alla presente </w:t>
      </w:r>
    </w:p>
    <w:p w14:paraId="07D98DF1" w14:textId="77777777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>dichiarazione;</w:t>
      </w:r>
    </w:p>
    <w:p w14:paraId="40270705" w14:textId="5EC4CCBC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 xml:space="preserve"> </w:t>
      </w:r>
      <w:r w:rsidRPr="00352403">
        <w:rPr>
          <w:rFonts w:cstheme="minorHAnsi"/>
          <w:i/>
          <w:iCs/>
          <w:sz w:val="20"/>
          <w:szCs w:val="20"/>
        </w:rPr>
        <w:t>Eventuali altre informazioni utili sul minore da segnalare</w:t>
      </w:r>
      <w:r w:rsidRPr="00352403">
        <w:rPr>
          <w:rFonts w:cstheme="minorHAnsi"/>
          <w:sz w:val="20"/>
          <w:szCs w:val="20"/>
          <w:u w:val="single"/>
        </w:rPr>
        <w:t xml:space="preserve">: </w:t>
      </w:r>
      <w:r w:rsidRPr="00352403">
        <w:rPr>
          <w:rFonts w:cstheme="minorHAnsi"/>
          <w:sz w:val="20"/>
          <w:szCs w:val="20"/>
        </w:rPr>
        <w:t>_______________________________</w:t>
      </w:r>
      <w:r w:rsidR="0031414B">
        <w:rPr>
          <w:rFonts w:cstheme="minorHAnsi"/>
          <w:sz w:val="20"/>
          <w:szCs w:val="20"/>
        </w:rPr>
        <w:t>____________</w:t>
      </w:r>
    </w:p>
    <w:p w14:paraId="34452968" w14:textId="3D1B058D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>______________________________________________________________________________</w:t>
      </w:r>
      <w:r w:rsidR="0031414B">
        <w:rPr>
          <w:rFonts w:cstheme="minorHAnsi"/>
          <w:sz w:val="20"/>
          <w:szCs w:val="20"/>
        </w:rPr>
        <w:t>___________</w:t>
      </w:r>
      <w:r w:rsidRPr="00352403">
        <w:rPr>
          <w:rFonts w:cstheme="minorHAnsi"/>
          <w:sz w:val="20"/>
          <w:szCs w:val="20"/>
        </w:rPr>
        <w:t>_</w:t>
      </w:r>
      <w:r w:rsidR="0031414B">
        <w:rPr>
          <w:rFonts w:cstheme="minorHAnsi"/>
          <w:sz w:val="20"/>
          <w:szCs w:val="20"/>
        </w:rPr>
        <w:t>_</w:t>
      </w:r>
    </w:p>
    <w:p w14:paraId="5C523E84" w14:textId="0284D639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>______________________________________________________________________________</w:t>
      </w:r>
      <w:r w:rsidR="0031414B">
        <w:rPr>
          <w:rFonts w:cstheme="minorHAnsi"/>
          <w:sz w:val="20"/>
          <w:szCs w:val="20"/>
        </w:rPr>
        <w:t>____________</w:t>
      </w:r>
      <w:r w:rsidRPr="00352403">
        <w:rPr>
          <w:rFonts w:cstheme="minorHAnsi"/>
          <w:sz w:val="20"/>
          <w:szCs w:val="20"/>
        </w:rPr>
        <w:t>_</w:t>
      </w:r>
    </w:p>
    <w:p w14:paraId="456F5AF8" w14:textId="1A22F41B" w:rsidR="004F62B1" w:rsidRPr="00352403" w:rsidRDefault="004F62B1" w:rsidP="004F62B1">
      <w:pPr>
        <w:rPr>
          <w:rFonts w:cstheme="minorHAnsi"/>
          <w:sz w:val="20"/>
          <w:szCs w:val="20"/>
        </w:rPr>
      </w:pPr>
      <w:r w:rsidRPr="00352403">
        <w:rPr>
          <w:rFonts w:cstheme="minorHAnsi"/>
          <w:sz w:val="20"/>
          <w:szCs w:val="20"/>
        </w:rPr>
        <w:t xml:space="preserve">  ________________, lì __________________    </w:t>
      </w:r>
    </w:p>
    <w:p w14:paraId="5C01AEE3" w14:textId="77777777" w:rsidR="004F62B1" w:rsidRPr="00352403" w:rsidRDefault="004F62B1" w:rsidP="004F62B1">
      <w:pPr>
        <w:rPr>
          <w:rFonts w:ascii="Times New Roman" w:hAnsi="Times New Roman" w:cs="Times New Roman"/>
          <w:sz w:val="20"/>
          <w:szCs w:val="20"/>
        </w:rPr>
      </w:pPr>
    </w:p>
    <w:p w14:paraId="40F3F6CE" w14:textId="4CCC114D" w:rsidR="004F62B1" w:rsidRPr="00352403" w:rsidRDefault="004F62B1" w:rsidP="004F62B1">
      <w:pPr>
        <w:rPr>
          <w:rFonts w:ascii="Times New Roman" w:hAnsi="Times New Roman" w:cs="Times New Roman"/>
          <w:sz w:val="20"/>
          <w:szCs w:val="20"/>
        </w:rPr>
      </w:pPr>
      <w:r w:rsidRPr="00352403">
        <w:rPr>
          <w:rFonts w:ascii="Times New Roman" w:hAnsi="Times New Roman" w:cs="Times New Roman"/>
          <w:i/>
          <w:iCs/>
          <w:sz w:val="20"/>
          <w:szCs w:val="20"/>
        </w:rPr>
        <w:t>FIRMA DEI GENITORI_______________________________________________</w:t>
      </w:r>
    </w:p>
    <w:p w14:paraId="4B5778C9" w14:textId="75C19161" w:rsidR="004754BA" w:rsidRPr="00352403" w:rsidRDefault="004754BA" w:rsidP="004F62B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DF338B1" w14:textId="16D29AEC" w:rsidR="004754BA" w:rsidRDefault="004754BA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88E0130" w14:textId="0029B257" w:rsidR="004754BA" w:rsidRDefault="004754BA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AAB6967" w14:textId="7CF77E4A" w:rsidR="003C1C1B" w:rsidRDefault="003C1C1B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B4DE5C" w14:textId="5EC34477" w:rsidR="003C1C1B" w:rsidRDefault="003C1C1B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26694B" w14:textId="50A2107A" w:rsidR="003C1C1B" w:rsidRDefault="003C1C1B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5EF4EE" w14:textId="79E73BC7" w:rsidR="003C1C1B" w:rsidRDefault="003C1C1B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6ED4218" w14:textId="470D75D9" w:rsidR="003C1C1B" w:rsidRDefault="003C1C1B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A6EEB95" w14:textId="3C50A698" w:rsidR="003C1C1B" w:rsidRDefault="003C1C1B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13EB88" w14:textId="003FCA34" w:rsidR="003C1C1B" w:rsidRDefault="003C1C1B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A3CE1DE" w14:textId="7CB1C53B" w:rsidR="003C1C1B" w:rsidRDefault="003C1C1B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677B115" w14:textId="77777777" w:rsidR="003C1C1B" w:rsidRDefault="003C1C1B" w:rsidP="003C1C1B">
      <w:pPr>
        <w:kinsoku w:val="0"/>
        <w:overflowPunct w:val="0"/>
        <w:spacing w:before="2" w:line="220" w:lineRule="exact"/>
      </w:pPr>
    </w:p>
    <w:p w14:paraId="01E1C878" w14:textId="77777777" w:rsidR="003C1C1B" w:rsidRDefault="003C1C1B" w:rsidP="003C1C1B">
      <w:pPr>
        <w:pStyle w:val="Corpotesto"/>
        <w:kinsoku w:val="0"/>
        <w:overflowPunct w:val="0"/>
        <w:spacing w:before="73" w:line="360" w:lineRule="auto"/>
        <w:ind w:right="113"/>
        <w:jc w:val="both"/>
        <w:rPr>
          <w:spacing w:val="-3"/>
        </w:rPr>
      </w:pPr>
    </w:p>
    <w:p w14:paraId="6A6CFF6B" w14:textId="77777777" w:rsidR="003C1C1B" w:rsidRDefault="003C1C1B" w:rsidP="003C1C1B">
      <w:pPr>
        <w:pStyle w:val="Corpotesto"/>
        <w:kinsoku w:val="0"/>
        <w:overflowPunct w:val="0"/>
        <w:spacing w:before="73" w:line="360" w:lineRule="auto"/>
        <w:ind w:left="0" w:right="113"/>
        <w:jc w:val="both"/>
        <w:rPr>
          <w:spacing w:val="-3"/>
        </w:rPr>
      </w:pPr>
      <w:r>
        <w:rPr>
          <w:spacing w:val="-3"/>
        </w:rPr>
        <w:tab/>
      </w:r>
    </w:p>
    <w:p w14:paraId="53A74F7D" w14:textId="4A4BEE04" w:rsidR="003C1C1B" w:rsidRPr="003C1C1B" w:rsidRDefault="003C1C1B" w:rsidP="003C1C1B">
      <w:pPr>
        <w:pStyle w:val="Corpotesto"/>
        <w:kinsoku w:val="0"/>
        <w:overflowPunct w:val="0"/>
        <w:spacing w:before="73" w:line="360" w:lineRule="auto"/>
        <w:ind w:left="0" w:right="113"/>
        <w:jc w:val="both"/>
        <w:rPr>
          <w:b/>
          <w:bCs/>
          <w:spacing w:val="-3"/>
        </w:rPr>
      </w:pPr>
      <w:r>
        <w:rPr>
          <w:spacing w:val="-3"/>
        </w:rPr>
        <w:t xml:space="preserve">          </w:t>
      </w:r>
      <w:r w:rsidRPr="003C1C1B">
        <w:rPr>
          <w:b/>
          <w:bCs/>
          <w:spacing w:val="-3"/>
        </w:rPr>
        <w:t>INFORMATIVA ex art. 13, Regolamento della Comunità Europea del 27 Aprile 2016 n. 2016/679 UE</w:t>
      </w:r>
    </w:p>
    <w:p w14:paraId="49C817A6" w14:textId="77777777" w:rsidR="003C1C1B" w:rsidRDefault="003C1C1B" w:rsidP="003C1C1B">
      <w:pPr>
        <w:pStyle w:val="Corpotesto"/>
        <w:kinsoku w:val="0"/>
        <w:overflowPunct w:val="0"/>
        <w:spacing w:before="73" w:line="360" w:lineRule="auto"/>
        <w:ind w:right="113"/>
        <w:jc w:val="both"/>
        <w:rPr>
          <w:spacing w:val="-3"/>
        </w:rPr>
      </w:pPr>
    </w:p>
    <w:p w14:paraId="28D13E62" w14:textId="54A1445A" w:rsidR="003C1C1B" w:rsidRDefault="003C1C1B" w:rsidP="003C1C1B">
      <w:pPr>
        <w:pStyle w:val="Corpotesto"/>
        <w:kinsoku w:val="0"/>
        <w:overflowPunct w:val="0"/>
        <w:spacing w:before="73" w:line="360" w:lineRule="auto"/>
        <w:ind w:right="1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2385A0" wp14:editId="56852D49">
                <wp:simplePos x="0" y="0"/>
                <wp:positionH relativeFrom="page">
                  <wp:posOffset>640715</wp:posOffset>
                </wp:positionH>
                <wp:positionV relativeFrom="paragraph">
                  <wp:posOffset>-688975</wp:posOffset>
                </wp:positionV>
                <wp:extent cx="6278245" cy="522605"/>
                <wp:effectExtent l="2540" t="6350" r="5715" b="4445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22605"/>
                          <a:chOff x="1009" y="-1085"/>
                          <a:chExt cx="9887" cy="8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15" y="-1079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20" y="-1075"/>
                            <a:ext cx="20" cy="8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2"/>
                              <a:gd name="T2" fmla="*/ 0 w 20"/>
                              <a:gd name="T3" fmla="*/ 802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2">
                                <a:moveTo>
                                  <a:pt x="0" y="0"/>
                                </a:moveTo>
                                <a:lnTo>
                                  <a:pt x="0" y="8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885" y="-1075"/>
                            <a:ext cx="20" cy="8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2"/>
                              <a:gd name="T2" fmla="*/ 0 w 20"/>
                              <a:gd name="T3" fmla="*/ 802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2">
                                <a:moveTo>
                                  <a:pt x="0" y="0"/>
                                </a:moveTo>
                                <a:lnTo>
                                  <a:pt x="0" y="8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15" y="-268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C6D4E" id="Gruppo 4" o:spid="_x0000_s1026" style="position:absolute;margin-left:50.45pt;margin-top:-54.25pt;width:494.35pt;height:41.15pt;z-index:-251657216;mso-position-horizontal-relative:page" coordorigin="1009,-1085" coordsize="9887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" o:allowincell="f">
                <v:shape id="Freeform 3" o:spid="_x0000_s1027" style="position:absolute;left:1015;top:-1079;width:9875;height:20;visibility:visible;mso-wrap-style:square;v-text-anchor:top" coordsize="9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" path="m,l9875,e" filled="f" strokeweight=".20458mm">
                  <v:path arrowok="t" o:connecttype="custom" o:connectlocs="0,0;9875,0" o:connectangles="0,0"/>
                </v:shape>
                <v:shape id="Freeform 4" o:spid="_x0000_s1028" style="position:absolute;left:1020;top:-1075;width:20;height:802;visibility:visible;mso-wrap-style:square;v-text-anchor:top" coordsize="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" path="m,l,802e" filled="f" strokeweight=".20458mm">
                  <v:path arrowok="t" o:connecttype="custom" o:connectlocs="0,0;0,802" o:connectangles="0,0"/>
                </v:shape>
                <v:shape id="Freeform 5" o:spid="_x0000_s1029" style="position:absolute;left:10885;top:-1075;width:20;height:802;visibility:visible;mso-wrap-style:square;v-text-anchor:top" coordsize="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" path="m,l,802e" filled="f" strokeweight=".20458mm">
                  <v:path arrowok="t" o:connecttype="custom" o:connectlocs="0,0;0,802" o:connectangles="0,0"/>
                </v:shape>
                <v:shape id="Freeform 6" o:spid="_x0000_s1030" style="position:absolute;left:1015;top:-268;width:9875;height:20;visibility:visible;mso-wrap-style:square;v-text-anchor:top" coordsize="9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" path="m,l9875,e" filled="f" strokeweight=".20458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>A</w:t>
      </w:r>
      <w:r>
        <w:t xml:space="preserve">i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i </w:t>
      </w:r>
      <w:r>
        <w:rPr>
          <w:spacing w:val="1"/>
        </w:rPr>
        <w:t>d</w:t>
      </w:r>
      <w:r>
        <w:t>ell</w:t>
      </w:r>
      <w:r>
        <w:rPr>
          <w:spacing w:val="-2"/>
        </w:rPr>
        <w:t>’</w:t>
      </w:r>
      <w:r>
        <w:t>a</w:t>
      </w:r>
      <w:r>
        <w:rPr>
          <w:spacing w:val="1"/>
        </w:rPr>
        <w:t>r</w:t>
      </w:r>
      <w:r>
        <w:t>t.</w:t>
      </w:r>
      <w:r>
        <w:rPr>
          <w:spacing w:val="1"/>
        </w:rPr>
        <w:t xml:space="preserve"> 1</w:t>
      </w:r>
      <w:r>
        <w:t>3</w:t>
      </w:r>
      <w:r>
        <w:rPr>
          <w:spacing w:val="1"/>
        </w:rPr>
        <w:t xml:space="preserve"> d</w:t>
      </w:r>
      <w:r>
        <w:t xml:space="preserve">el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1"/>
        </w:rPr>
        <w:t xml:space="preserve"> d</w:t>
      </w:r>
      <w:r>
        <w:t>ella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ità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1"/>
        </w:rPr>
        <w:t>op</w:t>
      </w:r>
      <w:r>
        <w:t xml:space="preserve">ea </w:t>
      </w:r>
      <w:r>
        <w:rPr>
          <w:spacing w:val="1"/>
        </w:rPr>
        <w:t>d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7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 xml:space="preserve">rile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16</w:t>
      </w:r>
      <w:r>
        <w:t>,</w:t>
      </w:r>
      <w:r>
        <w:rPr>
          <w:spacing w:val="49"/>
        </w:rPr>
        <w:t xml:space="preserve"> </w:t>
      </w:r>
      <w:r>
        <w:rPr>
          <w:spacing w:val="-2"/>
        </w:rPr>
        <w:t>n</w:t>
      </w:r>
      <w:r>
        <w:t xml:space="preserve">. </w:t>
      </w:r>
      <w:r>
        <w:rPr>
          <w:spacing w:val="1"/>
        </w:rPr>
        <w:t>2016</w:t>
      </w:r>
      <w:r>
        <w:rPr>
          <w:spacing w:val="-3"/>
        </w:rPr>
        <w:t>/</w:t>
      </w:r>
      <w:r>
        <w:rPr>
          <w:spacing w:val="1"/>
        </w:rPr>
        <w:t>679</w:t>
      </w:r>
      <w:r>
        <w:t xml:space="preserve">/UE </w:t>
      </w:r>
      <w:r>
        <w:rPr>
          <w:spacing w:val="-2"/>
        </w:rPr>
        <w:t>(</w:t>
      </w:r>
      <w:r>
        <w:rPr>
          <w:spacing w:val="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rPr>
          <w:spacing w:val="-2"/>
        </w:rPr>
        <w:t>u</w:t>
      </w:r>
      <w:r>
        <w:t>ito</w:t>
      </w:r>
      <w:r>
        <w:rPr>
          <w:w w:val="99"/>
        </w:rPr>
        <w:t xml:space="preserve"> </w:t>
      </w:r>
      <w:r>
        <w:t>“Re</w:t>
      </w:r>
      <w:r>
        <w:rPr>
          <w:spacing w:val="-2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to”</w:t>
      </w:r>
      <w:r>
        <w:rPr>
          <w:spacing w:val="1"/>
        </w:rPr>
        <w:t>)</w:t>
      </w:r>
      <w:r>
        <w:t>,</w:t>
      </w:r>
      <w:r>
        <w:rPr>
          <w:spacing w:val="4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</w:t>
      </w:r>
      <w:r>
        <w:rPr>
          <w:spacing w:val="4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a,</w:t>
      </w:r>
      <w:r>
        <w:rPr>
          <w:spacing w:val="4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b/>
          <w:bCs/>
        </w:rPr>
        <w:t>Società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oo</w:t>
      </w:r>
      <w:r>
        <w:rPr>
          <w:b/>
          <w:bCs/>
        </w:rPr>
        <w:t>per</w:t>
      </w:r>
      <w:r>
        <w:rPr>
          <w:b/>
          <w:bCs/>
          <w:spacing w:val="1"/>
        </w:rPr>
        <w:t>a</w:t>
      </w:r>
      <w:r>
        <w:rPr>
          <w:b/>
          <w:bCs/>
        </w:rPr>
        <w:t>tiva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Soci</w:t>
      </w:r>
      <w:r>
        <w:rPr>
          <w:b/>
          <w:bCs/>
          <w:spacing w:val="1"/>
        </w:rPr>
        <w:t>a</w:t>
      </w:r>
      <w:r>
        <w:rPr>
          <w:b/>
          <w:bCs/>
        </w:rPr>
        <w:t>le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ACT</w:t>
      </w:r>
      <w:r>
        <w:rPr>
          <w:b/>
          <w:bCs/>
          <w:spacing w:val="1"/>
        </w:rPr>
        <w:t>L</w:t>
      </w:r>
      <w:r>
        <w:t>,</w:t>
      </w:r>
      <w:r>
        <w:rPr>
          <w:spacing w:val="48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t>alità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t>itola</w:t>
      </w:r>
      <w:r>
        <w:rPr>
          <w:spacing w:val="1"/>
        </w:rPr>
        <w:t>r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el</w:t>
      </w:r>
      <w:r>
        <w:rPr>
          <w:w w:val="99"/>
        </w:rPr>
        <w:t xml:space="preserve"> </w:t>
      </w:r>
      <w:r>
        <w:t>tra</w:t>
      </w:r>
      <w:r>
        <w:rPr>
          <w:spacing w:val="1"/>
        </w:rPr>
        <w:t>t</w:t>
      </w:r>
      <w:r>
        <w:t>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4"/>
        </w:rPr>
        <w:t xml:space="preserve"> </w:t>
      </w:r>
      <w:r>
        <w:t>(</w:t>
      </w:r>
      <w:r>
        <w:rPr>
          <w:spacing w:val="1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rPr>
          <w:spacing w:val="-2"/>
        </w:rPr>
        <w:t>u</w:t>
      </w:r>
      <w:r>
        <w:t>ito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T</w:t>
      </w:r>
      <w:r>
        <w:t>itolare”),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lla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ip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2"/>
        </w:rPr>
        <w:t xml:space="preserve"> </w:t>
      </w:r>
      <w:r>
        <w:t>racc</w:t>
      </w:r>
      <w:r>
        <w:rPr>
          <w:spacing w:val="1"/>
        </w:rPr>
        <w:t>o</w:t>
      </w:r>
      <w:r>
        <w:t>lti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lle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alità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do</w:t>
      </w:r>
      <w:r>
        <w:t>ttate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el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d</w:t>
      </w:r>
      <w:r>
        <w:t>el ra</w:t>
      </w:r>
      <w:r>
        <w:rPr>
          <w:spacing w:val="1"/>
        </w:rPr>
        <w:t>ppo</w:t>
      </w:r>
      <w:r>
        <w:t>rto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7"/>
        </w:rPr>
        <w:t>i</w:t>
      </w:r>
      <w:r>
        <w:t>,</w:t>
      </w:r>
      <w:r>
        <w:rPr>
          <w:spacing w:val="2"/>
        </w:rPr>
        <w:t xml:space="preserve"> </w:t>
      </w:r>
      <w:r>
        <w:t>titolare</w:t>
      </w:r>
      <w:r>
        <w:rPr>
          <w:spacing w:val="1"/>
        </w:rPr>
        <w:t xml:space="preserve"> d</w:t>
      </w:r>
      <w:r>
        <w:t>ella</w:t>
      </w:r>
      <w:r>
        <w:rPr>
          <w:spacing w:val="1"/>
        </w:rPr>
        <w:t xml:space="preserve"> </w:t>
      </w:r>
      <w:r>
        <w:t>res</w:t>
      </w:r>
      <w:r>
        <w:rPr>
          <w:spacing w:val="3"/>
        </w:rPr>
        <w:t>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ità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itoriale</w:t>
      </w:r>
      <w:r>
        <w:rPr>
          <w:spacing w:val="1"/>
        </w:rPr>
        <w:t xml:space="preserve"> s</w:t>
      </w:r>
      <w:r>
        <w:rPr>
          <w:spacing w:val="-2"/>
        </w:rPr>
        <w:t>u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re/amministrato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 xml:space="preserve">l </w:t>
      </w:r>
      <w:r>
        <w:rPr>
          <w:spacing w:val="3"/>
        </w:rPr>
        <w:t>T</w:t>
      </w:r>
      <w:r>
        <w:t>itolare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w w:val="99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>o</w:t>
      </w:r>
      <w:r>
        <w:t>.</w:t>
      </w:r>
    </w:p>
    <w:p w14:paraId="7E530193" w14:textId="77777777" w:rsidR="003C1C1B" w:rsidRDefault="003C1C1B" w:rsidP="003C1C1B">
      <w:pPr>
        <w:pStyle w:val="Corpotesto"/>
        <w:kinsoku w:val="0"/>
        <w:overflowPunct w:val="0"/>
        <w:spacing w:before="5" w:line="360" w:lineRule="auto"/>
        <w:ind w:right="120"/>
        <w:jc w:val="both"/>
      </w:pPr>
      <w:r>
        <w:t>Il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g</w:t>
      </w:r>
      <w:r>
        <w:rPr>
          <w:spacing w:val="-2"/>
        </w:rPr>
        <w:t>n</w:t>
      </w:r>
      <w:r>
        <w:t>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t>te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v</w:t>
      </w:r>
      <w:r>
        <w:t>a</w:t>
      </w:r>
      <w:r>
        <w:rPr>
          <w:spacing w:val="3"/>
        </w:rPr>
        <w:t>c</w:t>
      </w:r>
      <w:r>
        <w:rPr>
          <w:spacing w:val="2"/>
        </w:rPr>
        <w:t>y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o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h</w:t>
      </w:r>
      <w:r>
        <w:t>iari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traspa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lle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azi</w:t>
      </w:r>
      <w:r>
        <w:rPr>
          <w:spacing w:val="3"/>
        </w:rPr>
        <w:t>o</w:t>
      </w:r>
      <w:r>
        <w:rPr>
          <w:spacing w:val="-2"/>
        </w:rPr>
        <w:t>n</w:t>
      </w:r>
      <w:r>
        <w:t>i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racc</w:t>
      </w:r>
      <w:r>
        <w:rPr>
          <w:spacing w:val="1"/>
        </w:rPr>
        <w:t>o</w:t>
      </w:r>
      <w:r>
        <w:rPr>
          <w:spacing w:val="-2"/>
        </w:rPr>
        <w:t>g</w:t>
      </w:r>
      <w:r>
        <w:t>li</w:t>
      </w:r>
      <w:r>
        <w:rPr>
          <w:spacing w:val="2"/>
        </w:rPr>
        <w:t>a</w:t>
      </w:r>
      <w:r>
        <w:rPr>
          <w:spacing w:val="-2"/>
        </w:rPr>
        <w:t>m</w:t>
      </w:r>
      <w:r>
        <w:t>o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o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tali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azi</w:t>
      </w:r>
      <w:r>
        <w:rPr>
          <w:spacing w:val="3"/>
        </w:rPr>
        <w:t>o</w:t>
      </w:r>
      <w:r>
        <w:rPr>
          <w:spacing w:val="-2"/>
        </w:rPr>
        <w:t>n</w:t>
      </w:r>
      <w:r>
        <w:t>i.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g</w:t>
      </w:r>
      <w:r>
        <w:rPr>
          <w:spacing w:val="-2"/>
        </w:rPr>
        <w:t>u</w:t>
      </w:r>
      <w:r>
        <w:t>ire</w:t>
      </w:r>
      <w:r>
        <w:rPr>
          <w:spacing w:val="6"/>
        </w:rPr>
        <w:t xml:space="preserve"> </w:t>
      </w:r>
      <w:r>
        <w:t>ci</w:t>
      </w:r>
      <w:r>
        <w:rPr>
          <w:spacing w:val="5"/>
        </w:rPr>
        <w:t xml:space="preserve"> </w:t>
      </w:r>
      <w:r>
        <w:t>ri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o</w:t>
      </w:r>
      <w:r>
        <w:rPr>
          <w:spacing w:val="6"/>
        </w:rPr>
        <w:t xml:space="preserve"> </w:t>
      </w:r>
      <w:r>
        <w:rPr>
          <w:spacing w:val="7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re/amministrato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I</w:t>
      </w:r>
      <w:r>
        <w:rPr>
          <w:spacing w:val="-2"/>
        </w:rPr>
        <w:t>n</w:t>
      </w:r>
      <w:r>
        <w:t>ter</w:t>
      </w:r>
      <w:r>
        <w:rPr>
          <w:spacing w:val="2"/>
        </w:rPr>
        <w:t>e</w:t>
      </w:r>
      <w:r>
        <w:rPr>
          <w:spacing w:val="-1"/>
        </w:rPr>
        <w:t>ss</w:t>
      </w:r>
      <w:r>
        <w:t>at</w:t>
      </w:r>
      <w:r>
        <w:rPr>
          <w:spacing w:val="1"/>
        </w:rPr>
        <w:t>o</w:t>
      </w:r>
      <w:r>
        <w:t>”,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vv</w:t>
      </w:r>
      <w:r>
        <w:t>e</w:t>
      </w:r>
      <w:r>
        <w:rPr>
          <w:spacing w:val="1"/>
        </w:rPr>
        <w:t>ro</w:t>
      </w:r>
      <w:r>
        <w:rPr>
          <w:spacing w:val="-1"/>
        </w:rPr>
        <w:t>s</w:t>
      </w:r>
      <w:r>
        <w:t>ia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og</w:t>
      </w:r>
      <w:r>
        <w:rPr>
          <w:spacing w:val="-2"/>
        </w:rPr>
        <w:t>g</w:t>
      </w:r>
      <w:r>
        <w:t>ett</w:t>
      </w:r>
      <w:r>
        <w:rPr>
          <w:spacing w:val="1"/>
        </w:rPr>
        <w:t>o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s</w:t>
      </w:r>
      <w:r>
        <w:t>ica,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u</w:t>
      </w:r>
      <w:r>
        <w:t>i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3"/>
        </w:rPr>
        <w:t>o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-5"/>
        </w:rPr>
        <w:t xml:space="preserve"> </w:t>
      </w:r>
      <w:r>
        <w:t>racc</w:t>
      </w:r>
      <w:r>
        <w:rPr>
          <w:spacing w:val="1"/>
        </w:rPr>
        <w:t>o</w:t>
      </w:r>
      <w:r>
        <w:t>lti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</w:t>
      </w:r>
      <w:r>
        <w:rPr>
          <w:spacing w:val="-3"/>
        </w:rPr>
        <w:t>t</w:t>
      </w:r>
      <w:r>
        <w:t>tati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6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itolar</w:t>
      </w:r>
      <w:r>
        <w:rPr>
          <w:spacing w:val="1"/>
        </w:rPr>
        <w:t>e</w:t>
      </w:r>
      <w:r>
        <w:t>.</w:t>
      </w:r>
    </w:p>
    <w:p w14:paraId="51706BA6" w14:textId="77777777" w:rsidR="003C1C1B" w:rsidRDefault="003C1C1B" w:rsidP="003C1C1B">
      <w:pPr>
        <w:pStyle w:val="Corpotesto"/>
        <w:kinsoku w:val="0"/>
        <w:overflowPunct w:val="0"/>
        <w:spacing w:before="2"/>
        <w:ind w:left="4762" w:right="4766"/>
        <w:jc w:val="center"/>
      </w:pP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14:paraId="60DE93E6" w14:textId="77777777" w:rsidR="003C1C1B" w:rsidRDefault="003C1C1B" w:rsidP="003C1C1B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55DCBB2A" w14:textId="77777777" w:rsidR="003C1C1B" w:rsidRDefault="003C1C1B" w:rsidP="003C1C1B">
      <w:pPr>
        <w:kinsoku w:val="0"/>
        <w:overflowPunct w:val="0"/>
        <w:jc w:val="center"/>
        <w:rPr>
          <w:sz w:val="16"/>
          <w:szCs w:val="16"/>
        </w:rPr>
      </w:pP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TITÀ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DA</w:t>
      </w:r>
      <w:r>
        <w:rPr>
          <w:b/>
          <w:bCs/>
          <w:sz w:val="16"/>
          <w:szCs w:val="16"/>
        </w:rPr>
        <w:t>TI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 C</w:t>
      </w:r>
      <w:r>
        <w:rPr>
          <w:b/>
          <w:bCs/>
          <w:spacing w:val="1"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4"/>
          <w:sz w:val="16"/>
          <w:szCs w:val="16"/>
        </w:rPr>
        <w:t>A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2"/>
          <w:sz w:val="16"/>
          <w:szCs w:val="16"/>
        </w:rPr>
        <w:t>T</w:t>
      </w:r>
      <w:r>
        <w:rPr>
          <w:b/>
          <w:bCs/>
          <w:sz w:val="16"/>
          <w:szCs w:val="16"/>
        </w:rPr>
        <w:t xml:space="preserve">O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EL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16"/>
          <w:szCs w:val="16"/>
        </w:rPr>
        <w:t>ITOLA</w:t>
      </w:r>
      <w:r>
        <w:rPr>
          <w:b/>
          <w:bCs/>
          <w:spacing w:val="-4"/>
          <w:sz w:val="16"/>
          <w:szCs w:val="16"/>
        </w:rPr>
        <w:t>R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pacing w:val="-2"/>
          <w:sz w:val="16"/>
          <w:szCs w:val="16"/>
        </w:rPr>
        <w:t>E</w:t>
      </w:r>
      <w:r>
        <w:rPr>
          <w:b/>
          <w:bCs/>
          <w:sz w:val="16"/>
          <w:szCs w:val="16"/>
        </w:rPr>
        <w:t>L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1"/>
          <w:sz w:val="16"/>
          <w:szCs w:val="16"/>
        </w:rPr>
        <w:t>RA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2"/>
          <w:sz w:val="16"/>
          <w:szCs w:val="16"/>
        </w:rPr>
        <w:t>T</w:t>
      </w:r>
      <w:r>
        <w:rPr>
          <w:b/>
          <w:bCs/>
          <w:spacing w:val="-1"/>
          <w:sz w:val="16"/>
          <w:szCs w:val="16"/>
        </w:rPr>
        <w:t>AM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 xml:space="preserve">TO </w:t>
      </w:r>
      <w:r>
        <w:rPr>
          <w:b/>
          <w:bCs/>
          <w:spacing w:val="-4"/>
          <w:sz w:val="16"/>
          <w:szCs w:val="16"/>
        </w:rPr>
        <w:t>D</w:t>
      </w:r>
      <w:r>
        <w:rPr>
          <w:b/>
          <w:bCs/>
          <w:sz w:val="16"/>
          <w:szCs w:val="16"/>
        </w:rPr>
        <w:t>EI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DA</w:t>
      </w:r>
      <w:r>
        <w:rPr>
          <w:b/>
          <w:bCs/>
          <w:sz w:val="16"/>
          <w:szCs w:val="16"/>
        </w:rPr>
        <w:t>TI</w:t>
      </w:r>
      <w:r>
        <w:rPr>
          <w:b/>
          <w:bCs/>
          <w:spacing w:val="-3"/>
          <w:sz w:val="16"/>
          <w:szCs w:val="16"/>
        </w:rPr>
        <w:t xml:space="preserve"> P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RS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z w:val="16"/>
          <w:szCs w:val="16"/>
        </w:rPr>
        <w:t>I</w:t>
      </w:r>
    </w:p>
    <w:p w14:paraId="10052795" w14:textId="77777777" w:rsidR="003C1C1B" w:rsidRDefault="003C1C1B" w:rsidP="003C1C1B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30CC3321" w14:textId="77777777" w:rsidR="003C1C1B" w:rsidRDefault="003C1C1B" w:rsidP="003C1C1B">
      <w:pPr>
        <w:pStyle w:val="Corpotesto"/>
        <w:kinsoku w:val="0"/>
        <w:overflowPunct w:val="0"/>
        <w:spacing w:line="359" w:lineRule="auto"/>
        <w:ind w:right="116"/>
        <w:jc w:val="both"/>
        <w:rPr>
          <w:color w:val="000000"/>
        </w:rPr>
      </w:pP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a</w:t>
      </w:r>
      <w:r>
        <w:rPr>
          <w:spacing w:val="6"/>
        </w:rPr>
        <w:t xml:space="preserve"> </w:t>
      </w:r>
      <w:r>
        <w:t>Soci</w:t>
      </w:r>
      <w:r>
        <w:rPr>
          <w:spacing w:val="2"/>
        </w:rPr>
        <w:t>a</w:t>
      </w:r>
      <w:r>
        <w:t>le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-2"/>
        </w:rPr>
        <w:t>L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.</w:t>
      </w:r>
      <w:r>
        <w:rPr>
          <w:spacing w:val="3"/>
        </w:rPr>
        <w:t>F</w:t>
      </w:r>
      <w:r>
        <w:t>.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.I.</w:t>
      </w:r>
      <w:r>
        <w:rPr>
          <w:spacing w:val="6"/>
        </w:rPr>
        <w:t xml:space="preserve"> </w:t>
      </w:r>
      <w:r>
        <w:rPr>
          <w:spacing w:val="1"/>
        </w:rPr>
        <w:t>00</w:t>
      </w:r>
      <w:r>
        <w:rPr>
          <w:spacing w:val="-2"/>
        </w:rPr>
        <w:t>3</w:t>
      </w:r>
      <w:r>
        <w:rPr>
          <w:spacing w:val="1"/>
        </w:rPr>
        <w:t>65</w:t>
      </w:r>
      <w:r>
        <w:rPr>
          <w:spacing w:val="-2"/>
        </w:rPr>
        <w:t>33</w:t>
      </w:r>
      <w:r>
        <w:rPr>
          <w:spacing w:val="1"/>
        </w:rPr>
        <w:t>0554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-1"/>
        </w:rPr>
        <w:t>g</w:t>
      </w:r>
      <w:r>
        <w:t>ale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0510</w:t>
      </w:r>
      <w:r>
        <w:t>0</w:t>
      </w:r>
      <w:r>
        <w:rPr>
          <w:spacing w:val="1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n</w:t>
      </w:r>
      <w:r>
        <w:t>i,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iale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8"/>
        </w:rPr>
        <w:t xml:space="preserve"> </w:t>
      </w:r>
      <w:r>
        <w:t>Alear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21"/>
        </w:rPr>
        <w:t xml:space="preserve"> </w:t>
      </w:r>
      <w:r>
        <w:t>reca</w:t>
      </w:r>
      <w:r>
        <w:rPr>
          <w:spacing w:val="1"/>
        </w:rPr>
        <w:t>p</w:t>
      </w:r>
      <w:r>
        <w:t>ito</w:t>
      </w:r>
      <w:r>
        <w:rPr>
          <w:spacing w:val="22"/>
        </w:rPr>
        <w:t xml:space="preserve"> </w:t>
      </w:r>
      <w:r>
        <w:t>tele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ic</w:t>
      </w:r>
      <w:r>
        <w:rPr>
          <w:spacing w:val="1"/>
        </w:rPr>
        <w:t>o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0744</w:t>
      </w:r>
      <w:r>
        <w:t>/</w:t>
      </w:r>
      <w:r>
        <w:rPr>
          <w:spacing w:val="-2"/>
        </w:rPr>
        <w:t>4</w:t>
      </w:r>
      <w:r>
        <w:rPr>
          <w:spacing w:val="1"/>
        </w:rPr>
        <w:t>201</w:t>
      </w:r>
      <w:r>
        <w:rPr>
          <w:spacing w:val="-2"/>
        </w:rPr>
        <w:t>0</w:t>
      </w:r>
      <w:r>
        <w:rPr>
          <w:spacing w:val="1"/>
        </w:rPr>
        <w:t>6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x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0744</w:t>
      </w:r>
      <w:r>
        <w:t>/</w:t>
      </w:r>
      <w:r>
        <w:rPr>
          <w:spacing w:val="7"/>
        </w:rPr>
        <w:t>4</w:t>
      </w:r>
      <w:r>
        <w:rPr>
          <w:spacing w:val="-2"/>
        </w:rPr>
        <w:t>0</w:t>
      </w:r>
      <w:r>
        <w:rPr>
          <w:spacing w:val="1"/>
        </w:rPr>
        <w:t>23</w:t>
      </w:r>
      <w:r>
        <w:rPr>
          <w:spacing w:val="-2"/>
        </w:rPr>
        <w:t>7</w:t>
      </w:r>
      <w:r>
        <w:rPr>
          <w:spacing w:val="1"/>
        </w:rPr>
        <w:t>6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-</w:t>
      </w:r>
      <w:r>
        <w:rPr>
          <w:spacing w:val="-2"/>
        </w:rPr>
        <w:t>m</w:t>
      </w:r>
      <w:r>
        <w:t>ail:</w:t>
      </w:r>
      <w:r>
        <w:rPr>
          <w:spacing w:val="23"/>
        </w:rPr>
        <w:t xml:space="preserve"> </w:t>
      </w:r>
      <w:hyperlink r:id="rId9" w:history="1">
        <w:r>
          <w:rPr>
            <w:color w:val="0462C1"/>
            <w:spacing w:val="2"/>
            <w:u w:val="single"/>
          </w:rPr>
          <w:t>i</w:t>
        </w:r>
        <w:r>
          <w:rPr>
            <w:color w:val="0462C1"/>
            <w:spacing w:val="-2"/>
            <w:u w:val="single"/>
          </w:rPr>
          <w:t>nf</w:t>
        </w:r>
        <w:r>
          <w:rPr>
            <w:color w:val="0462C1"/>
            <w:spacing w:val="3"/>
            <w:u w:val="single"/>
          </w:rPr>
          <w:t>o</w:t>
        </w:r>
        <w:r>
          <w:rPr>
            <w:color w:val="0462C1"/>
            <w:spacing w:val="-1"/>
            <w:u w:val="single"/>
          </w:rPr>
          <w:t>@</w:t>
        </w:r>
        <w:r>
          <w:rPr>
            <w:color w:val="0462C1"/>
            <w:u w:val="single"/>
          </w:rPr>
          <w:t>c</w:t>
        </w:r>
        <w:r>
          <w:rPr>
            <w:color w:val="0462C1"/>
            <w:spacing w:val="1"/>
            <w:u w:val="single"/>
          </w:rPr>
          <w:t>oop</w:t>
        </w:r>
        <w:r>
          <w:rPr>
            <w:color w:val="0462C1"/>
            <w:u w:val="single"/>
          </w:rPr>
          <w:t>actl.i</w:t>
        </w:r>
        <w:r>
          <w:rPr>
            <w:color w:val="0462C1"/>
            <w:spacing w:val="1"/>
            <w:u w:val="single"/>
          </w:rPr>
          <w:t>t</w:t>
        </w:r>
        <w:r>
          <w:rPr>
            <w:color w:val="000000"/>
          </w:rPr>
          <w:t>,</w:t>
        </w:r>
        <w:r>
          <w:rPr>
            <w:color w:val="000000"/>
            <w:spacing w:val="22"/>
          </w:rPr>
          <w:t xml:space="preserve"> </w:t>
        </w:r>
      </w:hyperlink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:</w:t>
      </w:r>
      <w:r>
        <w:rPr>
          <w:color w:val="000000"/>
          <w:spacing w:val="43"/>
        </w:rPr>
        <w:t xml:space="preserve"> </w:t>
      </w:r>
      <w:hyperlink r:id="rId10" w:history="1">
        <w:r>
          <w:rPr>
            <w:color w:val="0462C1"/>
            <w:u w:val="single"/>
          </w:rPr>
          <w:t>c</w:t>
        </w:r>
        <w:r>
          <w:rPr>
            <w:color w:val="0462C1"/>
            <w:spacing w:val="1"/>
            <w:u w:val="single"/>
          </w:rPr>
          <w:t>oop</w:t>
        </w:r>
        <w:r>
          <w:rPr>
            <w:color w:val="0462C1"/>
            <w:spacing w:val="-1"/>
            <w:u w:val="single"/>
          </w:rPr>
          <w:t>s</w:t>
        </w:r>
        <w:r>
          <w:rPr>
            <w:color w:val="0462C1"/>
            <w:spacing w:val="1"/>
            <w:u w:val="single"/>
          </w:rPr>
          <w:t>o</w:t>
        </w:r>
        <w:r>
          <w:rPr>
            <w:color w:val="0462C1"/>
            <w:u w:val="single"/>
          </w:rPr>
          <w:t>ciale</w:t>
        </w:r>
        <w:r>
          <w:rPr>
            <w:color w:val="0462C1"/>
            <w:spacing w:val="1"/>
            <w:u w:val="single"/>
          </w:rPr>
          <w:t>a</w:t>
        </w:r>
        <w:r>
          <w:rPr>
            <w:color w:val="0462C1"/>
            <w:u w:val="single"/>
          </w:rPr>
          <w:t>ctl</w:t>
        </w:r>
        <w:r>
          <w:rPr>
            <w:color w:val="0462C1"/>
            <w:spacing w:val="-1"/>
            <w:u w:val="single"/>
          </w:rPr>
          <w:t>@</w:t>
        </w:r>
        <w:r>
          <w:rPr>
            <w:color w:val="0462C1"/>
            <w:spacing w:val="1"/>
            <w:u w:val="single"/>
          </w:rPr>
          <w:t>p</w:t>
        </w:r>
        <w:r>
          <w:rPr>
            <w:color w:val="0462C1"/>
            <w:u w:val="single"/>
          </w:rPr>
          <w:t>ec.it</w:t>
        </w:r>
        <w:r>
          <w:rPr>
            <w:color w:val="000000"/>
          </w:rPr>
          <w:t>;</w:t>
        </w:r>
        <w:r>
          <w:rPr>
            <w:color w:val="000000"/>
            <w:spacing w:val="24"/>
          </w:rPr>
          <w:t xml:space="preserve"> </w:t>
        </w:r>
      </w:hyperlink>
      <w:r>
        <w:rPr>
          <w:color w:val="000000"/>
          <w:spacing w:val="-1"/>
        </w:rPr>
        <w:t>s</w:t>
      </w:r>
      <w:r>
        <w:rPr>
          <w:color w:val="000000"/>
        </w:rPr>
        <w:t>ito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e</w:t>
      </w:r>
      <w:r>
        <w:rPr>
          <w:color w:val="000000"/>
          <w:spacing w:val="1"/>
        </w:rPr>
        <w:t>b</w:t>
      </w:r>
      <w:r>
        <w:rPr>
          <w:color w:val="000000"/>
        </w:rPr>
        <w:t>:</w:t>
      </w:r>
      <w:r>
        <w:rPr>
          <w:color w:val="000000"/>
          <w:spacing w:val="9"/>
        </w:rPr>
        <w:t xml:space="preserve"> </w:t>
      </w:r>
      <w:hyperlink r:id="rId11" w:history="1">
        <w:r>
          <w:rPr>
            <w:color w:val="0462C1"/>
            <w:u w:val="single"/>
          </w:rPr>
          <w:t>ww</w:t>
        </w:r>
        <w:r>
          <w:rPr>
            <w:color w:val="0462C1"/>
            <w:spacing w:val="-2"/>
            <w:u w:val="single"/>
          </w:rPr>
          <w:t>w</w:t>
        </w:r>
        <w:r>
          <w:rPr>
            <w:color w:val="0462C1"/>
            <w:u w:val="single"/>
          </w:rPr>
          <w:t>.c</w:t>
        </w:r>
        <w:r>
          <w:rPr>
            <w:color w:val="0462C1"/>
            <w:spacing w:val="1"/>
            <w:u w:val="single"/>
          </w:rPr>
          <w:t>oop</w:t>
        </w:r>
        <w:r>
          <w:rPr>
            <w:color w:val="0462C1"/>
            <w:u w:val="single"/>
          </w:rPr>
          <w:t>e</w:t>
        </w:r>
        <w:r>
          <w:rPr>
            <w:color w:val="0462C1"/>
            <w:spacing w:val="1"/>
            <w:u w:val="single"/>
          </w:rPr>
          <w:t>r</w:t>
        </w:r>
        <w:r>
          <w:rPr>
            <w:color w:val="0462C1"/>
            <w:u w:val="single"/>
          </w:rPr>
          <w:t>ati</w:t>
        </w:r>
        <w:r>
          <w:rPr>
            <w:color w:val="0462C1"/>
            <w:spacing w:val="-2"/>
            <w:u w:val="single"/>
          </w:rPr>
          <w:t>v</w:t>
        </w:r>
        <w:r>
          <w:rPr>
            <w:color w:val="0462C1"/>
            <w:u w:val="single"/>
          </w:rPr>
          <w:t>asocial</w:t>
        </w:r>
        <w:r>
          <w:rPr>
            <w:color w:val="0462C1"/>
            <w:spacing w:val="3"/>
            <w:u w:val="single"/>
          </w:rPr>
          <w:t>e</w:t>
        </w:r>
        <w:r>
          <w:rPr>
            <w:color w:val="0462C1"/>
            <w:u w:val="single"/>
          </w:rPr>
          <w:t>actl.i</w:t>
        </w:r>
        <w:r>
          <w:rPr>
            <w:color w:val="0462C1"/>
            <w:spacing w:val="1"/>
            <w:u w:val="single"/>
          </w:rPr>
          <w:t>t</w:t>
        </w:r>
        <w:r>
          <w:rPr>
            <w:color w:val="000000"/>
          </w:rPr>
          <w:t>,</w:t>
        </w:r>
        <w:r>
          <w:rPr>
            <w:color w:val="000000"/>
            <w:spacing w:val="9"/>
          </w:rPr>
          <w:t xml:space="preserve"> </w:t>
        </w:r>
      </w:hyperlink>
      <w:hyperlink r:id="rId12" w:history="1">
        <w:r>
          <w:rPr>
            <w:color w:val="0462C1"/>
            <w:spacing w:val="-3"/>
            <w:u w:val="single"/>
          </w:rPr>
          <w:t>w</w:t>
        </w:r>
        <w:r>
          <w:rPr>
            <w:color w:val="0462C1"/>
            <w:u w:val="single"/>
          </w:rPr>
          <w:t>w</w:t>
        </w:r>
        <w:r>
          <w:rPr>
            <w:color w:val="0462C1"/>
            <w:spacing w:val="-3"/>
            <w:u w:val="single"/>
          </w:rPr>
          <w:t>w</w:t>
        </w:r>
        <w:r>
          <w:rPr>
            <w:color w:val="0462C1"/>
            <w:u w:val="single"/>
          </w:rPr>
          <w:t>.c</w:t>
        </w:r>
        <w:r>
          <w:rPr>
            <w:color w:val="0462C1"/>
            <w:spacing w:val="1"/>
            <w:u w:val="single"/>
          </w:rPr>
          <w:t>oop</w:t>
        </w:r>
        <w:r>
          <w:rPr>
            <w:color w:val="0462C1"/>
            <w:u w:val="single"/>
          </w:rPr>
          <w:t>actl.it</w:t>
        </w:r>
        <w:r>
          <w:rPr>
            <w:color w:val="0462C1"/>
            <w:spacing w:val="7"/>
            <w:u w:val="single"/>
          </w:rPr>
          <w:t xml:space="preserve"> </w:t>
        </w:r>
      </w:hyperlink>
      <w:r>
        <w:rPr>
          <w:color w:val="000000"/>
        </w:rPr>
        <w:t>è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  <w:spacing w:val="-3"/>
        </w:rPr>
        <w:t>i</w:t>
      </w:r>
      <w:r>
        <w:rPr>
          <w:color w:val="000000"/>
        </w:rPr>
        <w:t>tolare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ratta</w:t>
      </w:r>
      <w:r>
        <w:rPr>
          <w:color w:val="000000"/>
          <w:spacing w:val="-5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to,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ale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ire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i</w:t>
      </w:r>
      <w:r>
        <w:rPr>
          <w:color w:val="000000"/>
          <w:spacing w:val="-2"/>
        </w:rPr>
        <w:t>u</w:t>
      </w:r>
      <w:r>
        <w:rPr>
          <w:color w:val="000000"/>
        </w:rPr>
        <w:t>ridica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ete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alità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m</w:t>
      </w:r>
      <w:r>
        <w:rPr>
          <w:color w:val="000000"/>
        </w:rPr>
        <w:t>ez</w:t>
      </w:r>
      <w:r>
        <w:rPr>
          <w:color w:val="000000"/>
          <w:spacing w:val="4"/>
        </w:rPr>
        <w:t>z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tratt</w:t>
      </w:r>
      <w:r>
        <w:rPr>
          <w:color w:val="000000"/>
          <w:spacing w:val="2"/>
        </w:rPr>
        <w:t>a</w:t>
      </w:r>
      <w:r>
        <w:rPr>
          <w:color w:val="000000"/>
          <w:spacing w:val="-5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ati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on</w:t>
      </w:r>
      <w:r>
        <w:rPr>
          <w:color w:val="000000"/>
        </w:rPr>
        <w:t>ali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racc</w:t>
      </w:r>
      <w:r>
        <w:rPr>
          <w:color w:val="000000"/>
          <w:spacing w:val="1"/>
        </w:rPr>
        <w:t>o</w:t>
      </w:r>
      <w:r>
        <w:rPr>
          <w:color w:val="000000"/>
        </w:rPr>
        <w:t>lti.</w:t>
      </w:r>
    </w:p>
    <w:p w14:paraId="24D25514" w14:textId="77777777" w:rsidR="003C1C1B" w:rsidRDefault="003C1C1B" w:rsidP="003C1C1B">
      <w:pPr>
        <w:pStyle w:val="Corpotesto"/>
        <w:kinsoku w:val="0"/>
        <w:overflowPunct w:val="0"/>
        <w:spacing w:before="5" w:line="358" w:lineRule="auto"/>
        <w:ind w:right="117"/>
        <w:jc w:val="both"/>
      </w:pPr>
      <w:r>
        <w:t>In</w:t>
      </w:r>
      <w:r>
        <w:rPr>
          <w:spacing w:val="1"/>
        </w:rPr>
        <w:t xml:space="preserve"> q</w:t>
      </w:r>
      <w:r>
        <w:rPr>
          <w:spacing w:val="-2"/>
        </w:rPr>
        <w:t>u</w:t>
      </w:r>
      <w:r>
        <w:t>alità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 xml:space="preserve"> t</w:t>
      </w:r>
      <w:r>
        <w:t>itolare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ella</w:t>
      </w:r>
      <w:r>
        <w:rPr>
          <w:spacing w:val="2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t>itoriale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re/amministrato</w:t>
      </w:r>
      <w:r>
        <w:rPr>
          <w:spacing w:val="9"/>
        </w:rPr>
        <w:t xml:space="preserve"> </w:t>
      </w:r>
      <w:r>
        <w:rPr>
          <w:spacing w:val="1"/>
        </w:rPr>
        <w:t>po</w:t>
      </w:r>
      <w:r>
        <w:t>trà</w:t>
      </w:r>
      <w:r>
        <w:rPr>
          <w:spacing w:val="2"/>
        </w:rPr>
        <w:t xml:space="preserve"> </w:t>
      </w:r>
      <w:r>
        <w:t>esercita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iritti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ell</w:t>
      </w:r>
      <w:r>
        <w:rPr>
          <w:spacing w:val="-2"/>
        </w:rPr>
        <w:t>’</w:t>
      </w:r>
      <w:r>
        <w:t>I</w:t>
      </w:r>
      <w:r>
        <w:rPr>
          <w:spacing w:val="-2"/>
        </w:rPr>
        <w:t>n</w:t>
      </w:r>
      <w:r>
        <w:t>tere</w:t>
      </w:r>
      <w:r>
        <w:rPr>
          <w:spacing w:val="1"/>
        </w:rPr>
        <w:t>s</w:t>
      </w:r>
      <w:r>
        <w:rPr>
          <w:spacing w:val="-1"/>
        </w:rPr>
        <w:t>s</w:t>
      </w:r>
      <w:r>
        <w:t>at</w:t>
      </w:r>
      <w:r>
        <w:rPr>
          <w:spacing w:val="2"/>
        </w:rPr>
        <w:t>o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</w:t>
      </w:r>
      <w:r>
        <w:rPr>
          <w:spacing w:val="-2"/>
        </w:rPr>
        <w:t>u</w:t>
      </w:r>
      <w:r>
        <w:t>ito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g</w:t>
      </w:r>
      <w:r>
        <w:t>lio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escritt</w:t>
      </w:r>
      <w:r>
        <w:rPr>
          <w:spacing w:val="-1"/>
        </w:rPr>
        <w:t>i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ei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itol</w:t>
      </w:r>
      <w:r>
        <w:rPr>
          <w:spacing w:val="-3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6"/>
        </w:rPr>
        <w:t xml:space="preserve"> </w:t>
      </w:r>
      <w:r>
        <w:t>tratta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>o</w:t>
      </w:r>
      <w:r>
        <w:t>.</w:t>
      </w:r>
    </w:p>
    <w:p w14:paraId="34169CCF" w14:textId="77777777" w:rsidR="003C1C1B" w:rsidRDefault="003C1C1B" w:rsidP="003C1C1B">
      <w:pPr>
        <w:pStyle w:val="Corpotesto"/>
        <w:kinsoku w:val="0"/>
        <w:overflowPunct w:val="0"/>
        <w:spacing w:before="6" w:line="360" w:lineRule="auto"/>
        <w:ind w:right="124"/>
        <w:jc w:val="both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po</w:t>
      </w:r>
      <w:r>
        <w:t>trà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op</w:t>
      </w:r>
      <w:r>
        <w:t>ra,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esc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t>Italia,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1"/>
        </w:rPr>
        <w:t>op</w:t>
      </w:r>
      <w:r>
        <w:t>ria</w:t>
      </w:r>
      <w:r>
        <w:rPr>
          <w:spacing w:val="13"/>
        </w:rPr>
        <w:t xml:space="preserve"> </w:t>
      </w:r>
      <w:r>
        <w:t>atti</w:t>
      </w:r>
      <w:r>
        <w:rPr>
          <w:spacing w:val="-2"/>
        </w:rPr>
        <w:t>v</w:t>
      </w:r>
      <w:r>
        <w:t>ità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v</w:t>
      </w:r>
      <w:r>
        <w:t>ia</w:t>
      </w:r>
      <w:r>
        <w:rPr>
          <w:spacing w:val="13"/>
        </w:rPr>
        <w:t xml:space="preserve"> </w:t>
      </w:r>
      <w:r>
        <w:t>es</w:t>
      </w:r>
      <w:r>
        <w:rPr>
          <w:spacing w:val="2"/>
        </w:rPr>
        <w:t>c</w:t>
      </w:r>
      <w:r>
        <w:t>lu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a</w:t>
      </w:r>
      <w:r>
        <w:rPr>
          <w:spacing w:val="15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n</w:t>
      </w:r>
      <w:r>
        <w:rPr>
          <w:spacing w:val="-2"/>
        </w:rPr>
        <w:t>u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>pp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te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ae</w:t>
      </w:r>
      <w:r>
        <w:rPr>
          <w:spacing w:val="-1"/>
        </w:rPr>
        <w:t>s</w:t>
      </w:r>
      <w:r>
        <w:t>e.</w:t>
      </w:r>
    </w:p>
    <w:p w14:paraId="628A820C" w14:textId="77777777" w:rsidR="003C1C1B" w:rsidRDefault="003C1C1B" w:rsidP="003C1C1B">
      <w:pPr>
        <w:pStyle w:val="Corpotesto"/>
        <w:kinsoku w:val="0"/>
        <w:overflowPunct w:val="0"/>
        <w:spacing w:before="4"/>
        <w:ind w:left="4762" w:right="4766"/>
        <w:jc w:val="center"/>
      </w:pP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14:paraId="76ABDFD2" w14:textId="77777777" w:rsidR="003C1C1B" w:rsidRDefault="003C1C1B" w:rsidP="003C1C1B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3AB676D9" w14:textId="77777777" w:rsidR="003C1C1B" w:rsidRDefault="003C1C1B" w:rsidP="003C1C1B">
      <w:pPr>
        <w:kinsoku w:val="0"/>
        <w:overflowPunct w:val="0"/>
        <w:ind w:left="1"/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>C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TEG</w:t>
      </w:r>
      <w:r>
        <w:rPr>
          <w:b/>
          <w:bCs/>
          <w:spacing w:val="-1"/>
          <w:sz w:val="16"/>
          <w:szCs w:val="16"/>
        </w:rPr>
        <w:t>OR</w:t>
      </w:r>
      <w:r>
        <w:rPr>
          <w:b/>
          <w:bCs/>
          <w:sz w:val="16"/>
          <w:szCs w:val="16"/>
        </w:rPr>
        <w:t>IE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 D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TI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PE</w:t>
      </w:r>
      <w:r>
        <w:rPr>
          <w:b/>
          <w:bCs/>
          <w:spacing w:val="-1"/>
          <w:sz w:val="16"/>
          <w:szCs w:val="16"/>
        </w:rPr>
        <w:t>RS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4"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LI OG</w:t>
      </w:r>
      <w:r>
        <w:rPr>
          <w:b/>
          <w:bCs/>
          <w:spacing w:val="-3"/>
          <w:sz w:val="16"/>
          <w:szCs w:val="16"/>
        </w:rPr>
        <w:t>G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T</w:t>
      </w:r>
      <w:r>
        <w:rPr>
          <w:b/>
          <w:bCs/>
          <w:sz w:val="16"/>
          <w:szCs w:val="16"/>
        </w:rPr>
        <w:t xml:space="preserve">TO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pacing w:val="-2"/>
          <w:sz w:val="16"/>
          <w:szCs w:val="16"/>
        </w:rPr>
        <w:t>T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1"/>
          <w:sz w:val="16"/>
          <w:szCs w:val="16"/>
        </w:rPr>
        <w:t>AM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4"/>
          <w:sz w:val="16"/>
          <w:szCs w:val="16"/>
        </w:rPr>
        <w:t>N</w:t>
      </w:r>
      <w:r>
        <w:rPr>
          <w:b/>
          <w:bCs/>
          <w:sz w:val="16"/>
          <w:szCs w:val="16"/>
        </w:rPr>
        <w:t xml:space="preserve">TO </w:t>
      </w:r>
      <w:r>
        <w:rPr>
          <w:b/>
          <w:bCs/>
          <w:spacing w:val="-2"/>
          <w:sz w:val="16"/>
          <w:szCs w:val="16"/>
        </w:rPr>
        <w:t>P</w:t>
      </w:r>
      <w:r>
        <w:rPr>
          <w:b/>
          <w:bCs/>
          <w:sz w:val="16"/>
          <w:szCs w:val="16"/>
        </w:rPr>
        <w:t>ER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LE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Q</w:t>
      </w:r>
      <w:r>
        <w:rPr>
          <w:b/>
          <w:bCs/>
          <w:spacing w:val="-2"/>
          <w:sz w:val="16"/>
          <w:szCs w:val="16"/>
        </w:rPr>
        <w:t>U</w:t>
      </w:r>
      <w:r>
        <w:rPr>
          <w:b/>
          <w:bCs/>
          <w:sz w:val="16"/>
          <w:szCs w:val="16"/>
        </w:rPr>
        <w:t>ALI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SI </w:t>
      </w:r>
      <w:r>
        <w:rPr>
          <w:b/>
          <w:bCs/>
          <w:spacing w:val="-4"/>
          <w:sz w:val="16"/>
          <w:szCs w:val="16"/>
        </w:rPr>
        <w:t>R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ND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</w:t>
      </w:r>
      <w:r>
        <w:rPr>
          <w:b/>
          <w:bCs/>
          <w:spacing w:val="-1"/>
          <w:sz w:val="16"/>
          <w:szCs w:val="16"/>
        </w:rPr>
        <w:t>R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S</w:t>
      </w:r>
      <w:r>
        <w:rPr>
          <w:b/>
          <w:bCs/>
          <w:spacing w:val="1"/>
          <w:sz w:val="16"/>
          <w:szCs w:val="16"/>
        </w:rPr>
        <w:t>E</w:t>
      </w:r>
      <w:r>
        <w:rPr>
          <w:b/>
          <w:bCs/>
          <w:spacing w:val="-4"/>
          <w:sz w:val="16"/>
          <w:szCs w:val="16"/>
        </w:rPr>
        <w:t>N</w:t>
      </w:r>
      <w:r>
        <w:rPr>
          <w:b/>
          <w:bCs/>
          <w:sz w:val="16"/>
          <w:szCs w:val="16"/>
        </w:rPr>
        <w:t>TE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z w:val="16"/>
          <w:szCs w:val="16"/>
        </w:rPr>
        <w:t>FO</w:t>
      </w:r>
      <w:r>
        <w:rPr>
          <w:b/>
          <w:bCs/>
          <w:spacing w:val="-2"/>
          <w:sz w:val="16"/>
          <w:szCs w:val="16"/>
        </w:rPr>
        <w:t>R</w:t>
      </w:r>
      <w:r>
        <w:rPr>
          <w:b/>
          <w:bCs/>
          <w:spacing w:val="-1"/>
          <w:sz w:val="16"/>
          <w:szCs w:val="16"/>
        </w:rPr>
        <w:t>MA</w:t>
      </w:r>
      <w:r>
        <w:rPr>
          <w:b/>
          <w:bCs/>
          <w:sz w:val="16"/>
          <w:szCs w:val="16"/>
        </w:rPr>
        <w:t>TI</w:t>
      </w:r>
      <w:r>
        <w:rPr>
          <w:b/>
          <w:bCs/>
          <w:spacing w:val="-2"/>
          <w:sz w:val="16"/>
          <w:szCs w:val="16"/>
        </w:rPr>
        <w:t>V</w:t>
      </w:r>
      <w:r>
        <w:rPr>
          <w:b/>
          <w:bCs/>
          <w:sz w:val="16"/>
          <w:szCs w:val="16"/>
        </w:rPr>
        <w:t>A</w:t>
      </w:r>
    </w:p>
    <w:p w14:paraId="04FA2A8B" w14:textId="77777777" w:rsidR="003C1C1B" w:rsidRDefault="003C1C1B" w:rsidP="003C1C1B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0C3EC375" w14:textId="77777777" w:rsidR="003C1C1B" w:rsidRDefault="003C1C1B" w:rsidP="003C1C1B">
      <w:pPr>
        <w:pStyle w:val="Corpotesto"/>
        <w:kinsoku w:val="0"/>
        <w:overflowPunct w:val="0"/>
        <w:ind w:right="5126"/>
        <w:jc w:val="both"/>
      </w:pP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cat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rie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gg</w:t>
      </w:r>
      <w:r>
        <w:t>etto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t>att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t>:</w:t>
      </w:r>
    </w:p>
    <w:p w14:paraId="5EDD1261" w14:textId="77777777" w:rsidR="003C1C1B" w:rsidRDefault="003C1C1B" w:rsidP="003C1C1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216F9E3" w14:textId="77777777" w:rsidR="003C1C1B" w:rsidRDefault="003C1C1B" w:rsidP="003C1C1B">
      <w:pPr>
        <w:pStyle w:val="Corpotesto"/>
        <w:numPr>
          <w:ilvl w:val="0"/>
          <w:numId w:val="10"/>
        </w:numPr>
        <w:tabs>
          <w:tab w:val="left" w:pos="833"/>
        </w:tabs>
        <w:kinsoku w:val="0"/>
        <w:overflowPunct w:val="0"/>
        <w:spacing w:line="352" w:lineRule="auto"/>
        <w:ind w:left="833" w:right="121"/>
        <w:jc w:val="both"/>
      </w:pPr>
      <w:r>
        <w:rPr>
          <w:spacing w:val="1"/>
          <w:u w:val="single"/>
        </w:rPr>
        <w:t>d</w:t>
      </w:r>
      <w:r>
        <w:rPr>
          <w:u w:val="single"/>
        </w:rPr>
        <w:t xml:space="preserve">ati </w:t>
      </w:r>
      <w:r>
        <w:rPr>
          <w:spacing w:val="1"/>
          <w:u w:val="single"/>
        </w:rPr>
        <w:t>p</w:t>
      </w:r>
      <w:r>
        <w:rPr>
          <w:u w:val="single"/>
        </w:rPr>
        <w:t>e</w:t>
      </w:r>
      <w:r>
        <w:rPr>
          <w:spacing w:val="1"/>
          <w:u w:val="single"/>
        </w:rPr>
        <w:t>r</w:t>
      </w:r>
      <w:r>
        <w:rPr>
          <w:spacing w:val="-1"/>
          <w:u w:val="single"/>
        </w:rPr>
        <w:t>s</w:t>
      </w:r>
      <w:r>
        <w:rPr>
          <w:spacing w:val="1"/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ali</w:t>
      </w:r>
      <w:r>
        <w:rPr>
          <w:spacing w:val="1"/>
          <w:u w:val="single"/>
        </w:rPr>
        <w:t xml:space="preserve"> </w:t>
      </w:r>
      <w:r>
        <w:rPr>
          <w:i/>
          <w:iCs/>
        </w:rPr>
        <w:t>ex</w:t>
      </w:r>
      <w:r>
        <w:rPr>
          <w:i/>
          <w:iCs/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t.</w:t>
      </w:r>
      <w:r>
        <w:rPr>
          <w:spacing w:val="1"/>
        </w:rPr>
        <w:t xml:space="preserve"> 4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ma</w:t>
      </w:r>
      <w:r>
        <w:rPr>
          <w:spacing w:val="1"/>
        </w:rPr>
        <w:t xml:space="preserve"> 1</w:t>
      </w:r>
      <w:r>
        <w:t xml:space="preserve">, </w:t>
      </w:r>
      <w:r>
        <w:rPr>
          <w:spacing w:val="1"/>
        </w:rPr>
        <w:t>p</w:t>
      </w:r>
      <w:r>
        <w:rPr>
          <w:spacing w:val="-2"/>
        </w:rPr>
        <w:t>a</w:t>
      </w:r>
      <w:r>
        <w:t>ra</w:t>
      </w:r>
      <w:r>
        <w:rPr>
          <w:spacing w:val="-1"/>
        </w:rPr>
        <w:t>g</w:t>
      </w:r>
      <w:r>
        <w:t>ra</w:t>
      </w:r>
      <w:r>
        <w:rPr>
          <w:spacing w:val="-2"/>
        </w:rPr>
        <w:t>f</w:t>
      </w:r>
      <w:r>
        <w:t>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d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 e,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ello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e, c</w:t>
      </w:r>
      <w:r>
        <w:rPr>
          <w:spacing w:val="1"/>
        </w:rPr>
        <w:t>o</w:t>
      </w:r>
      <w:r>
        <w:rPr>
          <w:spacing w:val="-2"/>
        </w:rPr>
        <w:t>gn</w:t>
      </w:r>
      <w:r>
        <w:rPr>
          <w:spacing w:val="3"/>
        </w:rPr>
        <w:t>o</w:t>
      </w:r>
      <w:r>
        <w:rPr>
          <w:spacing w:val="-5"/>
        </w:rPr>
        <w:t>m</w:t>
      </w:r>
      <w:r>
        <w:t>e,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irizzo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w w:val="99"/>
        </w:rPr>
        <w:t xml:space="preserve"> </w:t>
      </w:r>
      <w:r>
        <w:t>reside</w:t>
      </w:r>
      <w:r>
        <w:rPr>
          <w:spacing w:val="-1"/>
        </w:rPr>
        <w:t>n</w:t>
      </w:r>
      <w:r>
        <w:t>za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>m</w:t>
      </w:r>
      <w:r>
        <w:t>icilio,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ascita,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od</w:t>
      </w:r>
      <w:r>
        <w:t>ice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s</w:t>
      </w:r>
      <w:r>
        <w:t>cale,</w:t>
      </w:r>
      <w:r>
        <w:rPr>
          <w:spacing w:val="-2"/>
        </w:rPr>
        <w:t xml:space="preserve"> n</w:t>
      </w:r>
      <w:r>
        <w:rPr>
          <w:spacing w:val="1"/>
        </w:rPr>
        <w:t>u</w:t>
      </w:r>
      <w:r>
        <w:t>me</w:t>
      </w:r>
      <w:r>
        <w:rPr>
          <w:spacing w:val="1"/>
        </w:rPr>
        <w:t>r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t>t</w:t>
      </w:r>
      <w:r>
        <w:rPr>
          <w:spacing w:val="7"/>
        </w:rPr>
        <w:t>e</w:t>
      </w:r>
      <w:r>
        <w:t>le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irizzo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-</w:t>
      </w:r>
      <w:r>
        <w:rPr>
          <w:spacing w:val="-5"/>
        </w:rPr>
        <w:t>m</w:t>
      </w:r>
      <w:r>
        <w:rPr>
          <w:spacing w:val="2"/>
        </w:rPr>
        <w:t>a</w:t>
      </w:r>
      <w:r>
        <w:t>i</w:t>
      </w:r>
      <w:r>
        <w:rPr>
          <w:spacing w:val="-1"/>
        </w:rPr>
        <w:t>l</w:t>
      </w:r>
      <w:r>
        <w:t>;</w:t>
      </w:r>
    </w:p>
    <w:p w14:paraId="267D73D3" w14:textId="77777777" w:rsidR="003C1C1B" w:rsidRDefault="003C1C1B" w:rsidP="003C1C1B">
      <w:pPr>
        <w:pStyle w:val="Corpotesto"/>
        <w:numPr>
          <w:ilvl w:val="0"/>
          <w:numId w:val="10"/>
        </w:numPr>
        <w:tabs>
          <w:tab w:val="left" w:pos="833"/>
        </w:tabs>
        <w:kinsoku w:val="0"/>
        <w:overflowPunct w:val="0"/>
        <w:spacing w:before="9" w:line="352" w:lineRule="auto"/>
        <w:ind w:left="833" w:right="115"/>
        <w:jc w:val="both"/>
      </w:pPr>
      <w:r>
        <w:rPr>
          <w:u w:val="single"/>
        </w:rPr>
        <w:t>cate</w:t>
      </w:r>
      <w:r>
        <w:rPr>
          <w:spacing w:val="-1"/>
          <w:u w:val="single"/>
        </w:rPr>
        <w:t>g</w:t>
      </w:r>
      <w:r>
        <w:rPr>
          <w:spacing w:val="1"/>
          <w:u w:val="single"/>
        </w:rPr>
        <w:t>o</w:t>
      </w:r>
      <w:r>
        <w:rPr>
          <w:u w:val="single"/>
        </w:rPr>
        <w:t>rie</w:t>
      </w:r>
      <w:r>
        <w:rPr>
          <w:spacing w:val="10"/>
          <w:u w:val="single"/>
        </w:rPr>
        <w:t xml:space="preserve"> </w:t>
      </w:r>
      <w:r>
        <w:rPr>
          <w:spacing w:val="1"/>
          <w:u w:val="single"/>
        </w:rPr>
        <w:t>p</w:t>
      </w:r>
      <w:r>
        <w:rPr>
          <w:u w:val="single"/>
        </w:rPr>
        <w:t>a</w:t>
      </w:r>
      <w:r>
        <w:rPr>
          <w:spacing w:val="1"/>
          <w:u w:val="single"/>
        </w:rPr>
        <w:t>r</w:t>
      </w:r>
      <w:r>
        <w:rPr>
          <w:u w:val="single"/>
        </w:rPr>
        <w:t>tic</w:t>
      </w:r>
      <w:r>
        <w:rPr>
          <w:spacing w:val="1"/>
          <w:u w:val="single"/>
        </w:rPr>
        <w:t>o</w:t>
      </w:r>
      <w:r>
        <w:rPr>
          <w:u w:val="single"/>
        </w:rPr>
        <w:t>lari</w:t>
      </w:r>
      <w:r>
        <w:rPr>
          <w:spacing w:val="9"/>
          <w:u w:val="single"/>
        </w:rPr>
        <w:t xml:space="preserve"> </w:t>
      </w:r>
      <w:r>
        <w:rPr>
          <w:spacing w:val="1"/>
          <w:u w:val="single"/>
        </w:rPr>
        <w:t>d</w:t>
      </w:r>
      <w:r>
        <w:rPr>
          <w:u w:val="single"/>
        </w:rPr>
        <w:t>i</w:t>
      </w:r>
      <w:r>
        <w:rPr>
          <w:spacing w:val="10"/>
          <w:u w:val="single"/>
        </w:rPr>
        <w:t xml:space="preserve"> </w:t>
      </w:r>
      <w:r>
        <w:rPr>
          <w:spacing w:val="1"/>
          <w:u w:val="single"/>
        </w:rPr>
        <w:t>d</w:t>
      </w:r>
      <w:r>
        <w:rPr>
          <w:u w:val="single"/>
        </w:rPr>
        <w:t>ati</w:t>
      </w:r>
      <w:r>
        <w:rPr>
          <w:spacing w:val="9"/>
          <w:u w:val="single"/>
        </w:rPr>
        <w:t xml:space="preserve"> </w:t>
      </w:r>
      <w:r>
        <w:rPr>
          <w:spacing w:val="3"/>
          <w:u w:val="single"/>
        </w:rPr>
        <w:t>p</w:t>
      </w:r>
      <w:r>
        <w:rPr>
          <w:u w:val="single"/>
        </w:rPr>
        <w:t>e</w:t>
      </w:r>
      <w:r>
        <w:rPr>
          <w:spacing w:val="1"/>
          <w:u w:val="single"/>
        </w:rPr>
        <w:t>r</w:t>
      </w:r>
      <w:r>
        <w:rPr>
          <w:spacing w:val="-1"/>
          <w:u w:val="single"/>
        </w:rPr>
        <w:t>s</w:t>
      </w:r>
      <w:r>
        <w:rPr>
          <w:spacing w:val="1"/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ali</w:t>
      </w:r>
      <w:r>
        <w:rPr>
          <w:spacing w:val="13"/>
          <w:u w:val="single"/>
        </w:rPr>
        <w:t xml:space="preserve"> </w:t>
      </w:r>
      <w:r>
        <w:rPr>
          <w:i/>
          <w:iCs/>
        </w:rPr>
        <w:t>ex</w:t>
      </w:r>
      <w:r>
        <w:rPr>
          <w:i/>
          <w:iCs/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t.</w:t>
      </w:r>
      <w:r>
        <w:rPr>
          <w:spacing w:val="13"/>
        </w:rPr>
        <w:t xml:space="preserve"> </w:t>
      </w:r>
      <w:r>
        <w:rPr>
          <w:spacing w:val="1"/>
        </w:rPr>
        <w:t>9</w:t>
      </w:r>
      <w:r>
        <w:t>,</w:t>
      </w:r>
      <w:r>
        <w:rPr>
          <w:spacing w:val="1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a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11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4"/>
        </w:rPr>
        <w:t>l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1"/>
        </w:rPr>
        <w:t>o</w:t>
      </w:r>
      <w:r>
        <w:t>: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10"/>
        </w:rPr>
        <w:t xml:space="preserve"> </w:t>
      </w:r>
      <w:r>
        <w:t>rela</w:t>
      </w:r>
      <w:r>
        <w:rPr>
          <w:spacing w:val="2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11"/>
        </w:rPr>
        <w:t xml:space="preserve"> </w:t>
      </w:r>
      <w:r>
        <w:t>alla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al</w:t>
      </w:r>
      <w:r>
        <w:rPr>
          <w:spacing w:val="-1"/>
        </w:rPr>
        <w:t>u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l</w:t>
      </w:r>
      <w:r>
        <w:rPr>
          <w:spacing w:val="-2"/>
        </w:rPr>
        <w:t>’</w:t>
      </w:r>
      <w:r>
        <w:rPr>
          <w:spacing w:val="2"/>
        </w:rPr>
        <w:t>i</w:t>
      </w:r>
      <w:r>
        <w:rPr>
          <w:spacing w:val="-2"/>
        </w:rPr>
        <w:t>n</w:t>
      </w:r>
      <w:r>
        <w:t>tere</w:t>
      </w:r>
      <w:r>
        <w:rPr>
          <w:spacing w:val="1"/>
        </w:rPr>
        <w:t>s</w:t>
      </w:r>
      <w:r>
        <w:rPr>
          <w:spacing w:val="-1"/>
        </w:rPr>
        <w:t>s</w:t>
      </w:r>
      <w:r>
        <w:t>ato</w:t>
      </w:r>
      <w:r>
        <w:rPr>
          <w:spacing w:val="-6"/>
        </w:rPr>
        <w:t xml:space="preserve"> </w:t>
      </w:r>
      <w:r>
        <w:t>(alle</w:t>
      </w:r>
      <w:r>
        <w:rPr>
          <w:spacing w:val="1"/>
        </w:rPr>
        <w:t>r</w:t>
      </w:r>
      <w:r>
        <w:rPr>
          <w:spacing w:val="-2"/>
        </w:rPr>
        <w:t>g</w:t>
      </w:r>
      <w:r>
        <w:t>ie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tollera</w:t>
      </w:r>
      <w:r>
        <w:rPr>
          <w:spacing w:val="-1"/>
        </w:rPr>
        <w:t>n</w:t>
      </w:r>
      <w:r>
        <w:t>ze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tate;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t>at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ic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2"/>
        </w:rPr>
        <w:t>c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7"/>
        </w:rPr>
        <w:t>)</w:t>
      </w:r>
      <w:r>
        <w:t>.</w:t>
      </w:r>
    </w:p>
    <w:p w14:paraId="35D130E2" w14:textId="77777777" w:rsidR="003C1C1B" w:rsidRDefault="003C1C1B" w:rsidP="003C1C1B">
      <w:pPr>
        <w:pStyle w:val="Corpotesto"/>
        <w:kinsoku w:val="0"/>
        <w:overflowPunct w:val="0"/>
        <w:spacing w:before="11"/>
        <w:ind w:left="4762" w:right="4766"/>
        <w:jc w:val="center"/>
      </w:pP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14:paraId="354D0FAA" w14:textId="77777777" w:rsidR="003C1C1B" w:rsidRDefault="003C1C1B" w:rsidP="003C1C1B">
      <w:pPr>
        <w:kinsoku w:val="0"/>
        <w:overflowPunct w:val="0"/>
        <w:spacing w:line="120" w:lineRule="exact"/>
        <w:rPr>
          <w:sz w:val="12"/>
          <w:szCs w:val="12"/>
        </w:rPr>
      </w:pPr>
    </w:p>
    <w:p w14:paraId="685EC41F" w14:textId="77777777" w:rsidR="003C1C1B" w:rsidRDefault="003C1C1B" w:rsidP="003C1C1B">
      <w:pPr>
        <w:kinsoku w:val="0"/>
        <w:overflowPunct w:val="0"/>
        <w:spacing w:line="397" w:lineRule="auto"/>
        <w:ind w:left="569" w:right="569"/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>F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LITÀ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B</w:t>
      </w:r>
      <w:r>
        <w:rPr>
          <w:b/>
          <w:bCs/>
          <w:spacing w:val="-1"/>
          <w:sz w:val="16"/>
          <w:szCs w:val="16"/>
        </w:rPr>
        <w:t>AS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GI</w:t>
      </w:r>
      <w:r>
        <w:rPr>
          <w:b/>
          <w:bCs/>
          <w:spacing w:val="-2"/>
          <w:sz w:val="16"/>
          <w:szCs w:val="16"/>
        </w:rPr>
        <w:t>U</w:t>
      </w:r>
      <w:r>
        <w:rPr>
          <w:b/>
          <w:bCs/>
          <w:spacing w:val="-1"/>
          <w:sz w:val="16"/>
          <w:szCs w:val="16"/>
        </w:rPr>
        <w:t>R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D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C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EL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1"/>
          <w:sz w:val="16"/>
          <w:szCs w:val="16"/>
        </w:rPr>
        <w:t>RA</w:t>
      </w:r>
      <w:r>
        <w:rPr>
          <w:b/>
          <w:bCs/>
          <w:spacing w:val="-2"/>
          <w:sz w:val="16"/>
          <w:szCs w:val="16"/>
        </w:rPr>
        <w:t>T</w:t>
      </w:r>
      <w:r>
        <w:rPr>
          <w:b/>
          <w:bCs/>
          <w:sz w:val="16"/>
          <w:szCs w:val="16"/>
        </w:rPr>
        <w:t>TA</w:t>
      </w:r>
      <w:r>
        <w:rPr>
          <w:b/>
          <w:bCs/>
          <w:spacing w:val="-1"/>
          <w:sz w:val="16"/>
          <w:szCs w:val="16"/>
        </w:rPr>
        <w:t>M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pacing w:val="-2"/>
          <w:sz w:val="16"/>
          <w:szCs w:val="16"/>
        </w:rPr>
        <w:t>T</w:t>
      </w:r>
      <w:r>
        <w:rPr>
          <w:b/>
          <w:bCs/>
          <w:sz w:val="16"/>
          <w:szCs w:val="16"/>
        </w:rPr>
        <w:t xml:space="preserve">O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EI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DA</w:t>
      </w:r>
      <w:r>
        <w:rPr>
          <w:b/>
          <w:bCs/>
          <w:sz w:val="16"/>
          <w:szCs w:val="16"/>
        </w:rPr>
        <w:t>TI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PE</w:t>
      </w:r>
      <w:r>
        <w:rPr>
          <w:b/>
          <w:bCs/>
          <w:spacing w:val="-1"/>
          <w:sz w:val="16"/>
          <w:szCs w:val="16"/>
        </w:rPr>
        <w:t>RS</w:t>
      </w:r>
      <w:r>
        <w:rPr>
          <w:b/>
          <w:bCs/>
          <w:spacing w:val="1"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NA</w:t>
      </w:r>
      <w:r>
        <w:rPr>
          <w:b/>
          <w:bCs/>
          <w:sz w:val="16"/>
          <w:szCs w:val="16"/>
        </w:rPr>
        <w:t>LI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PER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Q</w:t>
      </w:r>
      <w:r>
        <w:rPr>
          <w:b/>
          <w:bCs/>
          <w:spacing w:val="-2"/>
          <w:sz w:val="16"/>
          <w:szCs w:val="16"/>
        </w:rPr>
        <w:t>U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LI SI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</w:t>
      </w:r>
      <w:r>
        <w:rPr>
          <w:b/>
          <w:bCs/>
          <w:spacing w:val="-2"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ND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LA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</w:t>
      </w:r>
      <w:r>
        <w:rPr>
          <w:b/>
          <w:bCs/>
          <w:spacing w:val="-1"/>
          <w:sz w:val="16"/>
          <w:szCs w:val="16"/>
        </w:rPr>
        <w:t>R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S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4"/>
          <w:sz w:val="16"/>
          <w:szCs w:val="16"/>
        </w:rPr>
        <w:t>N</w:t>
      </w:r>
      <w:r>
        <w:rPr>
          <w:b/>
          <w:bCs/>
          <w:sz w:val="16"/>
          <w:szCs w:val="16"/>
        </w:rPr>
        <w:t>TE I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z w:val="16"/>
          <w:szCs w:val="16"/>
        </w:rPr>
        <w:t>FO</w:t>
      </w:r>
      <w:r>
        <w:rPr>
          <w:b/>
          <w:bCs/>
          <w:spacing w:val="-2"/>
          <w:sz w:val="16"/>
          <w:szCs w:val="16"/>
        </w:rPr>
        <w:t>R</w:t>
      </w:r>
      <w:r>
        <w:rPr>
          <w:b/>
          <w:bCs/>
          <w:spacing w:val="-1"/>
          <w:sz w:val="16"/>
          <w:szCs w:val="16"/>
        </w:rPr>
        <w:t>MA</w:t>
      </w:r>
      <w:r>
        <w:rPr>
          <w:b/>
          <w:bCs/>
          <w:sz w:val="16"/>
          <w:szCs w:val="16"/>
        </w:rPr>
        <w:t>TI</w:t>
      </w:r>
      <w:r>
        <w:rPr>
          <w:b/>
          <w:bCs/>
          <w:spacing w:val="-2"/>
          <w:sz w:val="16"/>
          <w:szCs w:val="16"/>
        </w:rPr>
        <w:t>V</w:t>
      </w:r>
      <w:r>
        <w:rPr>
          <w:b/>
          <w:bCs/>
          <w:sz w:val="16"/>
          <w:szCs w:val="16"/>
        </w:rPr>
        <w:t>A</w:t>
      </w:r>
    </w:p>
    <w:p w14:paraId="1696D186" w14:textId="77777777" w:rsidR="003C1C1B" w:rsidRDefault="003C1C1B" w:rsidP="003C1C1B">
      <w:pPr>
        <w:pStyle w:val="Corpotesto"/>
        <w:kinsoku w:val="0"/>
        <w:overflowPunct w:val="0"/>
        <w:spacing w:before="3" w:line="359" w:lineRule="auto"/>
        <w:ind w:right="118"/>
        <w:jc w:val="both"/>
      </w:pPr>
      <w:r>
        <w:t>I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ell</w:t>
      </w:r>
      <w:r>
        <w:rPr>
          <w:spacing w:val="-2"/>
        </w:rPr>
        <w:t>’</w:t>
      </w:r>
      <w:r>
        <w:rPr>
          <w:spacing w:val="3"/>
        </w:rPr>
        <w:t>I</w:t>
      </w:r>
      <w:r>
        <w:rPr>
          <w:spacing w:val="-2"/>
        </w:rPr>
        <w:t>n</w:t>
      </w:r>
      <w:r>
        <w:t>tere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a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o</w:t>
      </w:r>
      <w:r>
        <w:rPr>
          <w:spacing w:val="22"/>
        </w:rPr>
        <w:t xml:space="preserve"> </w:t>
      </w:r>
      <w:r>
        <w:t>trattati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el</w:t>
      </w:r>
      <w:r>
        <w:rPr>
          <w:spacing w:val="2"/>
        </w:rPr>
        <w:t>l</w:t>
      </w:r>
      <w:r>
        <w:rPr>
          <w:spacing w:val="-2"/>
        </w:rPr>
        <w:t>’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1"/>
        </w:rPr>
        <w:t xml:space="preserve"> </w:t>
      </w:r>
      <w:r>
        <w:t>ra</w:t>
      </w:r>
      <w:r>
        <w:rPr>
          <w:spacing w:val="1"/>
        </w:rPr>
        <w:t>ppo</w:t>
      </w:r>
      <w:r>
        <w:t>rto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tratt</w:t>
      </w:r>
      <w:r>
        <w:rPr>
          <w:spacing w:val="-2"/>
        </w:rPr>
        <w:t>u</w:t>
      </w:r>
      <w:r>
        <w:t>ale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u</w:t>
      </w:r>
      <w:r>
        <w:t>i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ei,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a</w:t>
      </w:r>
      <w:r>
        <w:t>lità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1"/>
        </w:rPr>
        <w:t xml:space="preserve"> </w:t>
      </w:r>
      <w:r>
        <w:t>titolare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ella 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itoria</w:t>
      </w:r>
      <w:r>
        <w:rPr>
          <w:spacing w:val="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4"/>
        </w:rPr>
        <w:t>r</w:t>
      </w:r>
      <w:r>
        <w:t>e/amministrato</w:t>
      </w:r>
      <w:r>
        <w:rPr>
          <w:spacing w:val="1"/>
        </w:rPr>
        <w:t xml:space="preserve"> </w:t>
      </w:r>
      <w:r>
        <w:t xml:space="preserve">è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2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gn</w:t>
      </w:r>
      <w:r>
        <w:t>i ca</w:t>
      </w:r>
      <w:r>
        <w:rPr>
          <w:spacing w:val="-1"/>
        </w:rPr>
        <w:t>s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t>o</w:t>
      </w:r>
      <w:r>
        <w:rPr>
          <w:spacing w:val="3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o</w:t>
      </w:r>
      <w:r>
        <w:rPr>
          <w:spacing w:val="1"/>
        </w:rPr>
        <w:t xml:space="preserve"> </w:t>
      </w:r>
      <w:r>
        <w:t>lecit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rret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traspa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alità:</w:t>
      </w:r>
    </w:p>
    <w:p w14:paraId="32F0C99D" w14:textId="77777777" w:rsidR="003C1C1B" w:rsidRDefault="003C1C1B" w:rsidP="003C1C1B">
      <w:pPr>
        <w:pStyle w:val="Corpotesto"/>
        <w:numPr>
          <w:ilvl w:val="0"/>
          <w:numId w:val="7"/>
        </w:numPr>
        <w:tabs>
          <w:tab w:val="left" w:pos="826"/>
        </w:tabs>
        <w:kinsoku w:val="0"/>
        <w:overflowPunct w:val="0"/>
        <w:spacing w:before="6" w:line="357" w:lineRule="auto"/>
        <w:ind w:left="826" w:right="114"/>
        <w:jc w:val="both"/>
      </w:pP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alità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trett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2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nn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tali</w:t>
      </w:r>
      <w:r>
        <w:rPr>
          <w:spacing w:val="24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rPr>
          <w:spacing w:val="-2"/>
        </w:rPr>
        <w:t>g</w:t>
      </w:r>
      <w:r>
        <w:t>es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23"/>
        </w:rPr>
        <w:t xml:space="preserve"> </w:t>
      </w:r>
      <w:r>
        <w:t>ra</w:t>
      </w:r>
      <w:r>
        <w:rPr>
          <w:spacing w:val="1"/>
        </w:rPr>
        <w:t>ppo</w:t>
      </w:r>
      <w:r>
        <w:t>rti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tratt</w:t>
      </w:r>
      <w:r>
        <w:rPr>
          <w:spacing w:val="-2"/>
        </w:rPr>
        <w:t>u</w:t>
      </w:r>
      <w:r>
        <w:t>al</w:t>
      </w:r>
      <w:r>
        <w:rPr>
          <w:spacing w:val="7"/>
        </w:rPr>
        <w:t>i</w:t>
      </w:r>
      <w:r>
        <w:t>,</w:t>
      </w:r>
      <w:r>
        <w:rPr>
          <w:spacing w:val="2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o</w:t>
      </w:r>
      <w:r>
        <w:t>lar</w:t>
      </w:r>
      <w:r>
        <w:rPr>
          <w:spacing w:val="2"/>
        </w:rPr>
        <w:t>e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er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’</w:t>
      </w:r>
      <w:r>
        <w:t>ac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izi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azi</w:t>
      </w:r>
      <w:r>
        <w:rPr>
          <w:spacing w:val="3"/>
        </w:rPr>
        <w:t>o</w:t>
      </w:r>
      <w:r>
        <w:rPr>
          <w:spacing w:val="-2"/>
        </w:rPr>
        <w:t>n</w:t>
      </w:r>
      <w:r>
        <w:t>i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rel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8"/>
        </w:rPr>
        <w:t xml:space="preserve"> </w:t>
      </w:r>
      <w:r>
        <w:t>alla</w:t>
      </w:r>
      <w:r>
        <w:rPr>
          <w:spacing w:val="4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tratt</w:t>
      </w:r>
      <w:r>
        <w:rPr>
          <w:spacing w:val="1"/>
        </w:rPr>
        <w:t>o</w:t>
      </w:r>
      <w:r>
        <w:t>;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8"/>
        </w:rPr>
        <w:t xml:space="preserve"> </w:t>
      </w:r>
      <w:r>
        <w:t>l</w:t>
      </w:r>
      <w:r>
        <w:rPr>
          <w:spacing w:val="-2"/>
        </w:rPr>
        <w:t>’</w:t>
      </w:r>
      <w:r>
        <w:t>esec</w:t>
      </w:r>
      <w:r>
        <w:rPr>
          <w:spacing w:val="1"/>
        </w:rPr>
        <w:t>u</w:t>
      </w:r>
      <w:r>
        <w:t>zi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li</w:t>
      </w:r>
      <w:r>
        <w:rPr>
          <w:spacing w:val="48"/>
        </w:rPr>
        <w:t xml:space="preserve"> </w:t>
      </w:r>
      <w:r>
        <w:rPr>
          <w:spacing w:val="1"/>
        </w:rPr>
        <w:t>obb</w:t>
      </w:r>
      <w:r>
        <w:t>li</w:t>
      </w:r>
      <w:r>
        <w:rPr>
          <w:spacing w:val="-2"/>
        </w:rPr>
        <w:t>g</w:t>
      </w:r>
      <w:r>
        <w:rPr>
          <w:spacing w:val="1"/>
        </w:rPr>
        <w:t>h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lastRenderedPageBreak/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on</w:t>
      </w:r>
      <w:r>
        <w:t>tratt</w:t>
      </w:r>
      <w:r>
        <w:rPr>
          <w:spacing w:val="1"/>
        </w:rPr>
        <w:t>o</w:t>
      </w:r>
      <w:r>
        <w:t>;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restazi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z</w:t>
      </w:r>
      <w:r>
        <w:t>i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t>r</w:t>
      </w:r>
      <w:r>
        <w:rPr>
          <w:spacing w:val="1"/>
        </w:rPr>
        <w:t>d</w:t>
      </w:r>
      <w:r>
        <w:t>ati;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est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zi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reso</w:t>
      </w:r>
      <w:r>
        <w:rPr>
          <w:spacing w:val="12"/>
        </w:rPr>
        <w:t xml:space="preserve"> </w:t>
      </w:r>
      <w:r>
        <w:t>il</w:t>
      </w:r>
      <w:r>
        <w:rPr>
          <w:w w:val="99"/>
        </w:rPr>
        <w:t xml:space="preserve"> </w:t>
      </w:r>
      <w:r>
        <w:t>rec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iti;</w:t>
      </w:r>
    </w:p>
    <w:p w14:paraId="736F2B4C" w14:textId="77777777" w:rsidR="003C1C1B" w:rsidRDefault="003C1C1B" w:rsidP="003C1C1B">
      <w:pPr>
        <w:pStyle w:val="Corpotesto"/>
        <w:tabs>
          <w:tab w:val="left" w:pos="826"/>
        </w:tabs>
        <w:kinsoku w:val="0"/>
        <w:overflowPunct w:val="0"/>
        <w:spacing w:before="6" w:line="357" w:lineRule="auto"/>
        <w:ind w:left="0" w:right="114"/>
        <w:jc w:val="both"/>
      </w:pPr>
    </w:p>
    <w:p w14:paraId="5A5A678C" w14:textId="77777777" w:rsidR="003C1C1B" w:rsidRDefault="003C1C1B" w:rsidP="003C1C1B">
      <w:pPr>
        <w:pStyle w:val="Corpotesto"/>
        <w:tabs>
          <w:tab w:val="left" w:pos="826"/>
        </w:tabs>
        <w:kinsoku w:val="0"/>
        <w:overflowPunct w:val="0"/>
        <w:spacing w:before="6" w:line="357" w:lineRule="auto"/>
        <w:ind w:left="0" w:right="114"/>
        <w:jc w:val="both"/>
      </w:pPr>
    </w:p>
    <w:p w14:paraId="59435D98" w14:textId="77777777" w:rsidR="003C1C1B" w:rsidRDefault="003C1C1B" w:rsidP="003C1C1B">
      <w:pPr>
        <w:pStyle w:val="Corpotesto"/>
        <w:tabs>
          <w:tab w:val="left" w:pos="833"/>
        </w:tabs>
        <w:kinsoku w:val="0"/>
        <w:overflowPunct w:val="0"/>
        <w:spacing w:before="62" w:line="356" w:lineRule="auto"/>
        <w:ind w:left="0" w:right="116"/>
        <w:jc w:val="both"/>
      </w:pPr>
      <w:r>
        <w:rPr>
          <w:spacing w:val="1"/>
        </w:rPr>
        <w:t>p</w:t>
      </w:r>
      <w:r>
        <w:t>er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’</w:t>
      </w:r>
      <w:r>
        <w:t>esplet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li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4"/>
        </w:rPr>
        <w:t>a</w:t>
      </w:r>
      <w:r>
        <w:t>li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2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2"/>
        </w:rPr>
        <w:t>h</w:t>
      </w:r>
      <w:r>
        <w:t>é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iere</w:t>
      </w:r>
      <w:r>
        <w:rPr>
          <w:spacing w:val="6"/>
        </w:rPr>
        <w:t xml:space="preserve"> </w:t>
      </w:r>
      <w:r>
        <w:rPr>
          <w:spacing w:val="1"/>
        </w:rPr>
        <w:t>g</w:t>
      </w:r>
      <w:r>
        <w:t>li</w:t>
      </w:r>
      <w:r>
        <w:rPr>
          <w:spacing w:val="7"/>
        </w:rPr>
        <w:t xml:space="preserve"> </w:t>
      </w:r>
      <w:r>
        <w:rPr>
          <w:spacing w:val="1"/>
        </w:rPr>
        <w:t>obb</w:t>
      </w:r>
      <w:r>
        <w:t>li</w:t>
      </w:r>
      <w:r>
        <w:rPr>
          <w:spacing w:val="-2"/>
        </w:rPr>
        <w:t>gh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t>ti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alla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mun</w:t>
      </w:r>
      <w:r>
        <w:rPr>
          <w:spacing w:val="2"/>
        </w:rPr>
        <w:t>i</w:t>
      </w:r>
      <w:r>
        <w:t>taria,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izi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ite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u</w:t>
      </w:r>
      <w:r>
        <w:t>torità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ciò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>g</w:t>
      </w:r>
      <w:r>
        <w:t>itt</w:t>
      </w:r>
      <w:r>
        <w:rPr>
          <w:spacing w:val="1"/>
        </w:rPr>
        <w:t>i</w:t>
      </w:r>
      <w:r>
        <w:rPr>
          <w:spacing w:val="-5"/>
        </w:rPr>
        <w:t>m</w:t>
      </w:r>
      <w:r>
        <w:t>ate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alla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llo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g</w:t>
      </w:r>
      <w:r>
        <w:t>il</w:t>
      </w:r>
      <w:r>
        <w:rPr>
          <w:spacing w:val="2"/>
        </w:rPr>
        <w:t>a</w:t>
      </w:r>
      <w:r>
        <w:rPr>
          <w:spacing w:val="-2"/>
        </w:rPr>
        <w:t>n</w:t>
      </w:r>
      <w:r>
        <w:t>z</w:t>
      </w:r>
      <w:r>
        <w:rPr>
          <w:spacing w:val="4"/>
        </w:rPr>
        <w:t>a</w:t>
      </w:r>
      <w:r>
        <w:t>;</w:t>
      </w:r>
    </w:p>
    <w:p w14:paraId="086A741A" w14:textId="77777777" w:rsidR="003C1C1B" w:rsidRDefault="003C1C1B" w:rsidP="003C1C1B">
      <w:pPr>
        <w:widowControl w:val="0"/>
        <w:numPr>
          <w:ilvl w:val="0"/>
          <w:numId w:val="7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12" w:after="0" w:line="356" w:lineRule="auto"/>
        <w:ind w:left="833" w:right="112" w:hanging="360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rà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nche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</w:t>
      </w:r>
      <w:r>
        <w:rPr>
          <w:b/>
          <w:bCs/>
          <w:spacing w:val="-1"/>
          <w:sz w:val="20"/>
          <w:szCs w:val="20"/>
        </w:rPr>
        <w:t>ss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b</w:t>
      </w:r>
      <w:r>
        <w:rPr>
          <w:b/>
          <w:bCs/>
          <w:sz w:val="20"/>
          <w:szCs w:val="20"/>
        </w:rPr>
        <w:t>ile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che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2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it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lare</w:t>
      </w:r>
      <w:r>
        <w:rPr>
          <w:b/>
          <w:bCs/>
          <w:spacing w:val="2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ripren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2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’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ag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z w:val="20"/>
          <w:szCs w:val="20"/>
        </w:rPr>
        <w:t>ne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d</w:t>
      </w:r>
      <w:r>
        <w:rPr>
          <w:b/>
          <w:bCs/>
          <w:sz w:val="20"/>
          <w:szCs w:val="20"/>
        </w:rPr>
        <w:t>el</w:t>
      </w:r>
      <w:r>
        <w:rPr>
          <w:b/>
          <w:bCs/>
          <w:spacing w:val="28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z w:val="20"/>
          <w:szCs w:val="20"/>
        </w:rPr>
        <w:t>nore/amministrato</w:t>
      </w:r>
      <w:r>
        <w:rPr>
          <w:b/>
          <w:bCs/>
          <w:spacing w:val="2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tr</w:t>
      </w:r>
      <w:r>
        <w:rPr>
          <w:b/>
          <w:bCs/>
          <w:spacing w:val="2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2"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n</w:t>
      </w:r>
      <w:r>
        <w:rPr>
          <w:b/>
          <w:bCs/>
          <w:sz w:val="20"/>
          <w:szCs w:val="20"/>
        </w:rPr>
        <w:t>ti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4"/>
          <w:sz w:val="20"/>
          <w:szCs w:val="20"/>
        </w:rPr>
        <w:t>o</w:t>
      </w:r>
      <w:r>
        <w:rPr>
          <w:b/>
          <w:bCs/>
          <w:sz w:val="20"/>
          <w:szCs w:val="20"/>
        </w:rPr>
        <w:t>-</w:t>
      </w:r>
      <w:r>
        <w:rPr>
          <w:b/>
          <w:bCs/>
          <w:spacing w:val="1"/>
          <w:sz w:val="20"/>
          <w:szCs w:val="20"/>
        </w:rPr>
        <w:t>v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ivi</w:t>
      </w:r>
      <w:r>
        <w:rPr>
          <w:b/>
          <w:bCs/>
          <w:spacing w:val="2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che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z w:val="20"/>
          <w:szCs w:val="20"/>
        </w:rPr>
        <w:t>b</w:t>
      </w:r>
      <w:r>
        <w:rPr>
          <w:b/>
          <w:bCs/>
          <w:spacing w:val="1"/>
          <w:sz w:val="20"/>
          <w:szCs w:val="20"/>
        </w:rPr>
        <w:t>b</w:t>
      </w:r>
      <w:r>
        <w:rPr>
          <w:b/>
          <w:bCs/>
          <w:sz w:val="20"/>
          <w:szCs w:val="20"/>
        </w:rPr>
        <w:t>lich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no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p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 xml:space="preserve">li, 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3"/>
          <w:sz w:val="20"/>
          <w:szCs w:val="20"/>
        </w:rPr>
        <w:t>t</w:t>
      </w:r>
      <w:r>
        <w:rPr>
          <w:b/>
          <w:bCs/>
          <w:sz w:val="20"/>
          <w:szCs w:val="20"/>
        </w:rPr>
        <w:t>eriale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tiv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1"/>
          <w:sz w:val="20"/>
          <w:szCs w:val="20"/>
        </w:rPr>
        <w:t>p</w:t>
      </w:r>
      <w:r>
        <w:rPr>
          <w:b/>
          <w:bCs/>
          <w:sz w:val="20"/>
          <w:szCs w:val="20"/>
        </w:rPr>
        <w:t>por</w:t>
      </w:r>
      <w:r>
        <w:rPr>
          <w:b/>
          <w:bCs/>
          <w:spacing w:val="1"/>
          <w:sz w:val="20"/>
          <w:szCs w:val="20"/>
        </w:rPr>
        <w:t>t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tici 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ci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net</w:t>
      </w:r>
      <w:r>
        <w:rPr>
          <w:b/>
          <w:bCs/>
          <w:spacing w:val="2"/>
          <w:sz w:val="20"/>
          <w:szCs w:val="20"/>
        </w:rPr>
        <w:t>w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rk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v</w:t>
      </w:r>
      <w:r>
        <w:rPr>
          <w:b/>
          <w:bCs/>
          <w:sz w:val="20"/>
          <w:szCs w:val="20"/>
        </w:rPr>
        <w:t>ideo</w:t>
      </w:r>
      <w:r>
        <w:rPr>
          <w:b/>
          <w:bCs/>
          <w:spacing w:val="1"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lo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ed</w:t>
      </w:r>
      <w:r>
        <w:rPr>
          <w:b/>
          <w:bCs/>
          <w:spacing w:val="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esc</w:t>
      </w:r>
      <w:r>
        <w:rPr>
          <w:b/>
          <w:bCs/>
          <w:spacing w:val="2"/>
          <w:sz w:val="20"/>
          <w:szCs w:val="20"/>
        </w:rPr>
        <w:t>l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ivo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fine</w:t>
      </w:r>
      <w:r>
        <w:rPr>
          <w:b/>
          <w:bCs/>
          <w:spacing w:val="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doc</w:t>
      </w:r>
      <w:r>
        <w:rPr>
          <w:b/>
          <w:bCs/>
          <w:spacing w:val="2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2"/>
          <w:sz w:val="20"/>
          <w:szCs w:val="20"/>
        </w:rPr>
        <w:t>e</w:t>
      </w:r>
      <w:r>
        <w:rPr>
          <w:b/>
          <w:bCs/>
          <w:sz w:val="20"/>
          <w:szCs w:val="20"/>
        </w:rPr>
        <w:t>nt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re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ttività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vo</w:t>
      </w:r>
      <w:r>
        <w:rPr>
          <w:b/>
          <w:bCs/>
          <w:sz w:val="20"/>
          <w:szCs w:val="20"/>
        </w:rPr>
        <w:t>lte.</w:t>
      </w:r>
      <w:r>
        <w:rPr>
          <w:b/>
          <w:bCs/>
          <w:spacing w:val="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</w:t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z w:val="20"/>
          <w:szCs w:val="20"/>
        </w:rPr>
        <w:t>uard</w:t>
      </w:r>
      <w:r>
        <w:rPr>
          <w:b/>
          <w:bCs/>
          <w:spacing w:val="2"/>
          <w:sz w:val="20"/>
          <w:szCs w:val="20"/>
        </w:rPr>
        <w:t>o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le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1"/>
          <w:sz w:val="20"/>
          <w:szCs w:val="20"/>
        </w:rPr>
        <w:t>b</w:t>
      </w:r>
      <w:r>
        <w:rPr>
          <w:b/>
          <w:bCs/>
          <w:sz w:val="20"/>
          <w:szCs w:val="20"/>
        </w:rPr>
        <w:t>bl</w:t>
      </w:r>
      <w:r>
        <w:rPr>
          <w:b/>
          <w:bCs/>
          <w:spacing w:val="3"/>
          <w:sz w:val="20"/>
          <w:szCs w:val="20"/>
        </w:rPr>
        <w:t>i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zi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ne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rà</w:t>
      </w:r>
      <w:r>
        <w:rPr>
          <w:b/>
          <w:bCs/>
          <w:spacing w:val="32"/>
          <w:sz w:val="20"/>
          <w:szCs w:val="20"/>
        </w:rPr>
        <w:t xml:space="preserve"> 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er</w:t>
      </w:r>
      <w:r>
        <w:rPr>
          <w:b/>
          <w:bCs/>
          <w:spacing w:val="5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z w:val="20"/>
          <w:szCs w:val="20"/>
        </w:rPr>
        <w:t>ente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cc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iona</w:t>
      </w:r>
      <w:r>
        <w:rPr>
          <w:b/>
          <w:bCs/>
          <w:spacing w:val="2"/>
          <w:sz w:val="20"/>
          <w:szCs w:val="20"/>
        </w:rPr>
        <w:t>l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ed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v</w:t>
      </w:r>
      <w:r>
        <w:rPr>
          <w:b/>
          <w:bCs/>
          <w:sz w:val="20"/>
          <w:szCs w:val="20"/>
        </w:rPr>
        <w:t>entuale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che,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2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ss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2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v</w:t>
      </w:r>
      <w:r>
        <w:rPr>
          <w:b/>
          <w:bCs/>
          <w:sz w:val="20"/>
          <w:szCs w:val="20"/>
        </w:rPr>
        <w:t>ideo</w:t>
      </w:r>
      <w:r>
        <w:rPr>
          <w:b/>
          <w:bCs/>
          <w:spacing w:val="3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av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finalità</w:t>
      </w:r>
      <w:r>
        <w:rPr>
          <w:b/>
          <w:bCs/>
          <w:spacing w:val="3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cc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lta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dati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bio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t</w:t>
      </w:r>
      <w:r>
        <w:rPr>
          <w:b/>
          <w:bCs/>
          <w:sz w:val="20"/>
          <w:szCs w:val="20"/>
        </w:rPr>
        <w:t>rici,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n</w:t>
      </w:r>
      <w:r>
        <w:rPr>
          <w:b/>
          <w:bCs/>
          <w:sz w:val="20"/>
          <w:szCs w:val="20"/>
        </w:rPr>
        <w:t>ell’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ccezione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</w:t>
      </w:r>
      <w:r>
        <w:rPr>
          <w:b/>
          <w:bCs/>
          <w:spacing w:val="1"/>
          <w:sz w:val="20"/>
          <w:szCs w:val="20"/>
        </w:rPr>
        <w:t>v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ta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dal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-2"/>
          <w:sz w:val="20"/>
          <w:szCs w:val="20"/>
        </w:rPr>
        <w:t>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ider</w:t>
      </w:r>
      <w:r>
        <w:rPr>
          <w:b/>
          <w:bCs/>
          <w:spacing w:val="1"/>
          <w:sz w:val="20"/>
          <w:szCs w:val="20"/>
        </w:rPr>
        <w:t>an</w:t>
      </w:r>
      <w:r>
        <w:rPr>
          <w:b/>
          <w:bCs/>
          <w:sz w:val="20"/>
          <w:szCs w:val="20"/>
        </w:rPr>
        <w:t>do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5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</w:t>
      </w:r>
      <w:r>
        <w:rPr>
          <w:b/>
          <w:bCs/>
          <w:spacing w:val="1"/>
          <w:sz w:val="20"/>
          <w:szCs w:val="20"/>
        </w:rPr>
        <w:t>go</w:t>
      </w:r>
      <w:r>
        <w:rPr>
          <w:b/>
          <w:bCs/>
          <w:sz w:val="20"/>
          <w:szCs w:val="20"/>
        </w:rPr>
        <w:t>la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pacing w:val="2"/>
          <w:sz w:val="20"/>
          <w:szCs w:val="20"/>
        </w:rPr>
        <w:t>e</w:t>
      </w:r>
      <w:r>
        <w:rPr>
          <w:b/>
          <w:bCs/>
          <w:sz w:val="20"/>
          <w:szCs w:val="20"/>
        </w:rPr>
        <w:t>nt</w:t>
      </w:r>
      <w:r>
        <w:rPr>
          <w:b/>
          <w:bCs/>
          <w:spacing w:val="10"/>
          <w:sz w:val="20"/>
          <w:szCs w:val="20"/>
        </w:rPr>
        <w:t>o</w:t>
      </w:r>
      <w:r>
        <w:rPr>
          <w:sz w:val="20"/>
          <w:szCs w:val="20"/>
        </w:rPr>
        <w:t>.</w:t>
      </w:r>
    </w:p>
    <w:p w14:paraId="76F4C1CA" w14:textId="77777777" w:rsidR="003C1C1B" w:rsidRDefault="003C1C1B" w:rsidP="003C1C1B">
      <w:pPr>
        <w:pStyle w:val="Corpotesto"/>
        <w:kinsoku w:val="0"/>
        <w:overflowPunct w:val="0"/>
        <w:spacing w:before="5" w:line="360" w:lineRule="auto"/>
        <w:ind w:right="113"/>
        <w:jc w:val="both"/>
      </w:pPr>
      <w:r>
        <w:t>Il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5"/>
        </w:rPr>
        <w:t xml:space="preserve"> </w:t>
      </w:r>
      <w:r>
        <w:t>è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1"/>
        </w:rPr>
        <w:t>o</w:t>
      </w:r>
      <w:r>
        <w:t>ltati</w:t>
      </w:r>
      <w:r>
        <w:rPr>
          <w:spacing w:val="-2"/>
        </w:rPr>
        <w:t>v</w:t>
      </w:r>
      <w:r>
        <w:rPr>
          <w:spacing w:val="1"/>
        </w:rPr>
        <w:t>o</w:t>
      </w:r>
      <w:r>
        <w:t>.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reci</w:t>
      </w:r>
      <w:r>
        <w:rPr>
          <w:spacing w:val="-1"/>
        </w:rPr>
        <w:t>s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ò</w:t>
      </w:r>
      <w:r>
        <w:rPr>
          <w:spacing w:val="5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t>cato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rifi</w:t>
      </w:r>
      <w:r>
        <w:rPr>
          <w:spacing w:val="-2"/>
        </w:rPr>
        <w:t>u</w:t>
      </w:r>
      <w:r>
        <w:t>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</w:t>
      </w:r>
      <w:r>
        <w:rPr>
          <w:spacing w:val="2"/>
        </w:rPr>
        <w:t>e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v</w:t>
      </w:r>
      <w:r>
        <w:t>o</w:t>
      </w:r>
      <w:r>
        <w:rPr>
          <w:spacing w:val="6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3"/>
        </w:rPr>
        <w:t>s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2"/>
        </w:rPr>
        <w:t>li</w:t>
      </w:r>
      <w:r>
        <w:t>tà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e</w:t>
      </w:r>
      <w:r>
        <w:t>i</w:t>
      </w:r>
      <w:r>
        <w:rPr>
          <w:spacing w:val="10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un</w:t>
      </w:r>
      <w:r>
        <w:rPr>
          <w:spacing w:val="2"/>
        </w:rPr>
        <w:t>t</w:t>
      </w:r>
      <w:r>
        <w:t>i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rece</w:t>
      </w:r>
      <w:r>
        <w:rPr>
          <w:spacing w:val="1"/>
        </w:rPr>
        <w:t>do</w:t>
      </w:r>
      <w:r>
        <w:rPr>
          <w:spacing w:val="-2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à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1"/>
        </w:rPr>
        <w:t>o</w:t>
      </w:r>
      <w:r>
        <w:rPr>
          <w:spacing w:val="-2"/>
        </w:rPr>
        <w:t>g</w:t>
      </w:r>
      <w:r>
        <w:t>o</w:t>
      </w:r>
      <w:r>
        <w:rPr>
          <w:spacing w:val="15"/>
        </w:rPr>
        <w:t xml:space="preserve"> </w:t>
      </w:r>
      <w:r>
        <w:t>al</w:t>
      </w:r>
      <w:r>
        <w:rPr>
          <w:spacing w:val="2"/>
        </w:rPr>
        <w:t>l</w:t>
      </w:r>
      <w:r>
        <w:rPr>
          <w:spacing w:val="-2"/>
        </w:rPr>
        <w:t>’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pos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à,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4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itolare,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ra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o</w:t>
      </w:r>
      <w:r>
        <w:t>rti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tratt</w:t>
      </w:r>
      <w:r>
        <w:rPr>
          <w:spacing w:val="-2"/>
        </w:rPr>
        <w:t>u</w:t>
      </w:r>
      <w:r>
        <w:t>ali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m</w:t>
      </w:r>
      <w:r>
        <w:t>i.</w:t>
      </w:r>
    </w:p>
    <w:p w14:paraId="26BB5300" w14:textId="77777777" w:rsidR="003C1C1B" w:rsidRDefault="003C1C1B" w:rsidP="003C1C1B">
      <w:pPr>
        <w:pStyle w:val="Corpotesto"/>
        <w:kinsoku w:val="0"/>
        <w:overflowPunct w:val="0"/>
        <w:spacing w:before="2"/>
        <w:ind w:right="2316"/>
        <w:jc w:val="both"/>
      </w:pP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rPr>
          <w:sz w:val="16"/>
          <w:szCs w:val="16"/>
        </w:rPr>
        <w:t>B</w:t>
      </w:r>
      <w:r>
        <w:rPr>
          <w:spacing w:val="-4"/>
          <w:sz w:val="16"/>
          <w:szCs w:val="16"/>
        </w:rPr>
        <w:t>A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G</w:t>
      </w:r>
      <w:r>
        <w:rPr>
          <w:spacing w:val="-4"/>
          <w:sz w:val="16"/>
          <w:szCs w:val="16"/>
        </w:rPr>
        <w:t>I</w:t>
      </w:r>
      <w:r>
        <w:rPr>
          <w:spacing w:val="-1"/>
          <w:sz w:val="16"/>
          <w:szCs w:val="16"/>
        </w:rPr>
        <w:t>U</w:t>
      </w:r>
      <w:r>
        <w:rPr>
          <w:spacing w:val="3"/>
          <w:sz w:val="16"/>
          <w:szCs w:val="16"/>
        </w:rPr>
        <w:t>R</w:t>
      </w:r>
      <w:r>
        <w:rPr>
          <w:spacing w:val="-4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pacing w:val="-4"/>
          <w:sz w:val="16"/>
          <w:szCs w:val="16"/>
        </w:rPr>
        <w:t>I</w:t>
      </w:r>
      <w:r>
        <w:rPr>
          <w:spacing w:val="3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4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al</w:t>
      </w:r>
      <w:r>
        <w:rPr>
          <w:spacing w:val="2"/>
        </w:rPr>
        <w:t>i</w:t>
      </w:r>
      <w:r>
        <w:t>tà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icate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un</w:t>
      </w:r>
      <w:r>
        <w:t>ti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rece</w:t>
      </w:r>
      <w:r>
        <w:rPr>
          <w:spacing w:val="1"/>
        </w:rPr>
        <w:t>do</w:t>
      </w:r>
      <w:r>
        <w:rPr>
          <w:spacing w:val="-2"/>
        </w:rPr>
        <w:t>n</w:t>
      </w:r>
      <w:r>
        <w:t>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tit</w:t>
      </w:r>
      <w:r>
        <w:rPr>
          <w:spacing w:val="-2"/>
        </w:rPr>
        <w:t>u</w:t>
      </w:r>
      <w:r>
        <w:t>i</w:t>
      </w:r>
      <w:r>
        <w:rPr>
          <w:spacing w:val="1"/>
        </w:rPr>
        <w:t>t</w:t>
      </w:r>
      <w:r>
        <w:t>a:</w:t>
      </w:r>
    </w:p>
    <w:p w14:paraId="7B6C0123" w14:textId="77777777" w:rsidR="003C1C1B" w:rsidRDefault="003C1C1B" w:rsidP="003C1C1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79748942" w14:textId="77777777" w:rsidR="003C1C1B" w:rsidRDefault="003C1C1B" w:rsidP="003C1C1B">
      <w:pPr>
        <w:pStyle w:val="Corpotesto"/>
        <w:numPr>
          <w:ilvl w:val="0"/>
          <w:numId w:val="7"/>
        </w:numPr>
        <w:tabs>
          <w:tab w:val="left" w:pos="833"/>
        </w:tabs>
        <w:kinsoku w:val="0"/>
        <w:overflowPunct w:val="0"/>
        <w:spacing w:line="352" w:lineRule="auto"/>
        <w:ind w:left="833" w:right="113" w:hanging="360"/>
        <w:jc w:val="both"/>
      </w:pPr>
      <w:r>
        <w:rPr>
          <w:spacing w:val="1"/>
        </w:rPr>
        <w:t>d</w:t>
      </w:r>
      <w:r>
        <w:t>al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ns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L</w:t>
      </w:r>
      <w:r>
        <w:t>ei</w:t>
      </w:r>
      <w:r>
        <w:rPr>
          <w:spacing w:val="43"/>
        </w:rPr>
        <w:t xml:space="preserve"> </w:t>
      </w:r>
      <w:r>
        <w:t>espres</w:t>
      </w:r>
      <w:r>
        <w:rPr>
          <w:spacing w:val="1"/>
        </w:rPr>
        <w:t>s</w:t>
      </w:r>
      <w:r>
        <w:t>o</w:t>
      </w:r>
      <w:r>
        <w:rPr>
          <w:spacing w:val="45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tratta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5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re/amministrato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5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alità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op</w:t>
      </w:r>
      <w:r>
        <w:t>ra</w:t>
      </w:r>
      <w:r>
        <w:rPr>
          <w:spacing w:val="44"/>
        </w:rPr>
        <w:t xml:space="preserve"> </w:t>
      </w:r>
      <w:r>
        <w:t>ele</w:t>
      </w:r>
      <w:r>
        <w:rPr>
          <w:spacing w:val="-1"/>
        </w:rPr>
        <w:t>n</w:t>
      </w:r>
      <w:r>
        <w:t>cat</w:t>
      </w:r>
      <w:r>
        <w:rPr>
          <w:spacing w:val="2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-2"/>
        </w:rPr>
        <w:t>f</w:t>
      </w:r>
      <w:r>
        <w:rPr>
          <w:spacing w:val="2"/>
        </w:rPr>
        <w:t>e</w:t>
      </w:r>
      <w:r>
        <w:rPr>
          <w:spacing w:val="-1"/>
        </w:rPr>
        <w:t>s</w:t>
      </w:r>
      <w:r>
        <w:t>tato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itta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calce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t>iva</w:t>
      </w:r>
      <w:r>
        <w:rPr>
          <w:spacing w:val="1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n</w:t>
      </w:r>
      <w:r>
        <w:t>i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t>:</w:t>
      </w:r>
    </w:p>
    <w:p w14:paraId="06C29866" w14:textId="77777777" w:rsidR="003C1C1B" w:rsidRDefault="003C1C1B" w:rsidP="003C1C1B">
      <w:pPr>
        <w:pStyle w:val="Corpotesto"/>
        <w:numPr>
          <w:ilvl w:val="0"/>
          <w:numId w:val="7"/>
        </w:numPr>
        <w:tabs>
          <w:tab w:val="left" w:pos="833"/>
        </w:tabs>
        <w:kinsoku w:val="0"/>
        <w:overflowPunct w:val="0"/>
        <w:spacing w:before="11" w:line="355" w:lineRule="auto"/>
        <w:ind w:left="833" w:right="116" w:hanging="360"/>
        <w:jc w:val="both"/>
      </w:pPr>
      <w:r>
        <w:rPr>
          <w:spacing w:val="1"/>
        </w:rPr>
        <w:t>d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tratto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 c</w:t>
      </w:r>
      <w:r>
        <w:rPr>
          <w:spacing w:val="-1"/>
        </w:rPr>
        <w:t>u</w:t>
      </w:r>
      <w:r>
        <w:t xml:space="preserve">i </w:t>
      </w:r>
      <w:r>
        <w:rPr>
          <w:spacing w:val="-2"/>
        </w:rPr>
        <w:t>L</w:t>
      </w:r>
      <w:r>
        <w:t>ei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à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te c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 xml:space="preserve">itolare,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-1"/>
        </w:rPr>
        <w:t>h</w:t>
      </w:r>
      <w:r>
        <w:t>é</w:t>
      </w:r>
      <w:r>
        <w:rPr>
          <w:spacing w:val="1"/>
        </w:rPr>
        <w:t xml:space="preserve"> d</w:t>
      </w:r>
      <w:r>
        <w:t>alle</w:t>
      </w:r>
      <w:r>
        <w:rPr>
          <w:spacing w:val="1"/>
        </w:rPr>
        <w:t xml:space="preserve"> </w:t>
      </w:r>
      <w:r>
        <w:t>trattati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azio</w:t>
      </w:r>
      <w:r>
        <w:rPr>
          <w:spacing w:val="-2"/>
        </w:rPr>
        <w:t>n</w:t>
      </w:r>
      <w:r>
        <w:t xml:space="preserve">i </w:t>
      </w:r>
      <w:proofErr w:type="spellStart"/>
      <w:r>
        <w:rPr>
          <w:spacing w:val="1"/>
        </w:rPr>
        <w:t>p</w:t>
      </w:r>
      <w:r>
        <w:t>r</w:t>
      </w:r>
      <w:r>
        <w:rPr>
          <w:spacing w:val="7"/>
        </w:rPr>
        <w:t>e</w:t>
      </w:r>
      <w:proofErr w:type="spellEnd"/>
      <w:r>
        <w:rPr>
          <w:spacing w:val="-2"/>
        </w:rPr>
        <w:t>-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tratt</w:t>
      </w:r>
      <w:r>
        <w:rPr>
          <w:spacing w:val="-2"/>
        </w:rPr>
        <w:t>u</w:t>
      </w:r>
      <w:r>
        <w:t>a</w:t>
      </w:r>
      <w:r>
        <w:rPr>
          <w:spacing w:val="2"/>
        </w:rPr>
        <w:t>l</w:t>
      </w:r>
      <w:r>
        <w:t xml:space="preserve">i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alizzate</w:t>
      </w:r>
      <w:r>
        <w:rPr>
          <w:w w:val="99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l</w:t>
      </w:r>
      <w:r>
        <w:rPr>
          <w:spacing w:val="-2"/>
        </w:rPr>
        <w:t>’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vv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itt</w:t>
      </w:r>
      <w:r>
        <w:rPr>
          <w:spacing w:val="1"/>
        </w:rPr>
        <w:t>i</w:t>
      </w:r>
      <w:r>
        <w:rPr>
          <w:spacing w:val="-2"/>
        </w:rPr>
        <w:t>m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tere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itolar</w:t>
      </w:r>
      <w:r>
        <w:rPr>
          <w:spacing w:val="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2"/>
        </w:rPr>
        <w:t>n</w:t>
      </w:r>
      <w:r>
        <w:t>ali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u</w:t>
      </w:r>
      <w:r>
        <w:t>i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>’</w:t>
      </w:r>
      <w:r>
        <w:t>a</w:t>
      </w:r>
      <w:r>
        <w:rPr>
          <w:spacing w:val="1"/>
        </w:rPr>
        <w:t>r</w:t>
      </w:r>
      <w:r>
        <w:t>t.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5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-2"/>
        </w:rPr>
        <w:t>f</w:t>
      </w:r>
      <w:r>
        <w:t>o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to </w:t>
      </w:r>
      <w:r>
        <w:rPr>
          <w:spacing w:val="-1"/>
        </w:rPr>
        <w:t>s</w:t>
      </w:r>
      <w:r>
        <w:rPr>
          <w:spacing w:val="1"/>
        </w:rPr>
        <w:t>op</w:t>
      </w:r>
      <w:r>
        <w:t>ra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>n</w:t>
      </w:r>
      <w:r>
        <w:t>cati;</w:t>
      </w:r>
    </w:p>
    <w:p w14:paraId="725D386D" w14:textId="77777777" w:rsidR="003C1C1B" w:rsidRDefault="003C1C1B" w:rsidP="003C1C1B">
      <w:pPr>
        <w:pStyle w:val="Corpotesto"/>
        <w:numPr>
          <w:ilvl w:val="0"/>
          <w:numId w:val="7"/>
        </w:numPr>
        <w:tabs>
          <w:tab w:val="left" w:pos="833"/>
        </w:tabs>
        <w:kinsoku w:val="0"/>
        <w:overflowPunct w:val="0"/>
        <w:spacing w:before="9" w:line="352" w:lineRule="auto"/>
        <w:ind w:left="833" w:right="125" w:hanging="360"/>
        <w:jc w:val="both"/>
      </w:pPr>
      <w:r>
        <w:rPr>
          <w:spacing w:val="1"/>
        </w:rPr>
        <w:t>d</w:t>
      </w:r>
      <w:r>
        <w:t>all</w:t>
      </w:r>
      <w:r>
        <w:rPr>
          <w:spacing w:val="-2"/>
        </w:rPr>
        <w:t>’</w:t>
      </w:r>
      <w:r>
        <w:t>a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obb</w:t>
      </w:r>
      <w:r>
        <w:t>l</w:t>
      </w:r>
      <w:r>
        <w:rPr>
          <w:spacing w:val="-3"/>
        </w:rPr>
        <w:t>i</w:t>
      </w:r>
      <w:r>
        <w:rPr>
          <w:spacing w:val="-2"/>
        </w:rPr>
        <w:t>g</w:t>
      </w:r>
      <w:r>
        <w:t>o</w:t>
      </w:r>
      <w:r>
        <w:rPr>
          <w:spacing w:val="18"/>
        </w:rPr>
        <w:t xml:space="preserve"> </w:t>
      </w:r>
      <w:r>
        <w:t>le</w:t>
      </w:r>
      <w:r>
        <w:rPr>
          <w:spacing w:val="-1"/>
        </w:rPr>
        <w:t>g</w:t>
      </w:r>
      <w:r>
        <w:t>ale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13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-2"/>
        </w:rPr>
        <w:t>u</w:t>
      </w:r>
      <w:r>
        <w:t>to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ase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iritto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l</w:t>
      </w:r>
      <w:r>
        <w:t>l</w:t>
      </w:r>
      <w:r>
        <w:rPr>
          <w:spacing w:val="-2"/>
        </w:rPr>
        <w:t>’</w:t>
      </w:r>
      <w:r>
        <w:rPr>
          <w:spacing w:val="2"/>
        </w:rPr>
        <w:t>U</w:t>
      </w:r>
      <w:r>
        <w:rPr>
          <w:spacing w:val="-2"/>
        </w:rPr>
        <w:t>n</w:t>
      </w:r>
      <w:r>
        <w:t>io</w:t>
      </w:r>
      <w:r>
        <w:rPr>
          <w:spacing w:val="-2"/>
        </w:rPr>
        <w:t>n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iritto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azio</w:t>
      </w:r>
      <w:r>
        <w:rPr>
          <w:spacing w:val="-2"/>
        </w:rPr>
        <w:t>n</w:t>
      </w:r>
      <w:r>
        <w:t>ale;</w:t>
      </w:r>
    </w:p>
    <w:p w14:paraId="7D4A905A" w14:textId="77777777" w:rsidR="003C1C1B" w:rsidRDefault="003C1C1B" w:rsidP="003C1C1B">
      <w:pPr>
        <w:pStyle w:val="Corpotesto"/>
        <w:kinsoku w:val="0"/>
        <w:overflowPunct w:val="0"/>
        <w:spacing w:before="9"/>
        <w:ind w:left="4762" w:right="4766"/>
        <w:jc w:val="center"/>
      </w:pP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14:paraId="3090B61F" w14:textId="77777777" w:rsidR="003C1C1B" w:rsidRDefault="003C1C1B" w:rsidP="003C1C1B">
      <w:pPr>
        <w:kinsoku w:val="0"/>
        <w:overflowPunct w:val="0"/>
        <w:spacing w:line="120" w:lineRule="exact"/>
        <w:rPr>
          <w:sz w:val="12"/>
          <w:szCs w:val="12"/>
        </w:rPr>
      </w:pPr>
    </w:p>
    <w:p w14:paraId="3AA78C9E" w14:textId="77777777" w:rsidR="003C1C1B" w:rsidRDefault="003C1C1B" w:rsidP="003C1C1B">
      <w:pPr>
        <w:kinsoku w:val="0"/>
        <w:overflowPunct w:val="0"/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>C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TEG</w:t>
      </w:r>
      <w:r>
        <w:rPr>
          <w:b/>
          <w:bCs/>
          <w:spacing w:val="-1"/>
          <w:sz w:val="16"/>
          <w:szCs w:val="16"/>
        </w:rPr>
        <w:t>OR</w:t>
      </w:r>
      <w:r>
        <w:rPr>
          <w:b/>
          <w:bCs/>
          <w:sz w:val="16"/>
          <w:szCs w:val="16"/>
        </w:rPr>
        <w:t>IE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 DE</w:t>
      </w:r>
      <w:r>
        <w:rPr>
          <w:b/>
          <w:bCs/>
          <w:spacing w:val="-3"/>
          <w:sz w:val="16"/>
          <w:szCs w:val="16"/>
        </w:rPr>
        <w:t>S</w:t>
      </w:r>
      <w:r>
        <w:rPr>
          <w:b/>
          <w:bCs/>
          <w:sz w:val="16"/>
          <w:szCs w:val="16"/>
        </w:rPr>
        <w:t>TI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pacing w:val="1"/>
          <w:sz w:val="16"/>
          <w:szCs w:val="16"/>
        </w:rPr>
        <w:t>T</w:t>
      </w:r>
      <w:r>
        <w:rPr>
          <w:b/>
          <w:bCs/>
          <w:spacing w:val="-1"/>
          <w:sz w:val="16"/>
          <w:szCs w:val="16"/>
        </w:rPr>
        <w:t>AR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EI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TI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PE</w:t>
      </w:r>
      <w:r>
        <w:rPr>
          <w:b/>
          <w:bCs/>
          <w:spacing w:val="-1"/>
          <w:sz w:val="16"/>
          <w:szCs w:val="16"/>
        </w:rPr>
        <w:t>RS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LI</w:t>
      </w:r>
    </w:p>
    <w:p w14:paraId="48CA5C92" w14:textId="77777777" w:rsidR="003C1C1B" w:rsidRDefault="003C1C1B" w:rsidP="003C1C1B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164E1858" w14:textId="77777777" w:rsidR="003C1C1B" w:rsidRDefault="003C1C1B" w:rsidP="003C1C1B">
      <w:pPr>
        <w:pStyle w:val="Corpotesto"/>
        <w:kinsoku w:val="0"/>
        <w:overflowPunct w:val="0"/>
        <w:spacing w:line="359" w:lineRule="auto"/>
        <w:ind w:right="116"/>
        <w:jc w:val="both"/>
      </w:pPr>
      <w:r>
        <w:t>I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o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ati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tra</w:t>
      </w:r>
      <w:r>
        <w:rPr>
          <w:spacing w:val="-1"/>
        </w:rPr>
        <w:t>n</w:t>
      </w:r>
      <w:r>
        <w:rPr>
          <w:spacing w:val="-2"/>
        </w:rPr>
        <w:t>n</w:t>
      </w:r>
      <w:r>
        <w:t>o es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gu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i</w:t>
      </w:r>
      <w:r>
        <w:rPr>
          <w:spacing w:val="-5"/>
        </w:rPr>
        <w:t xml:space="preserve"> </w:t>
      </w:r>
      <w:r>
        <w:t>cate</w:t>
      </w:r>
      <w:r>
        <w:rPr>
          <w:spacing w:val="-1"/>
        </w:rPr>
        <w:t>g</w:t>
      </w:r>
      <w:r>
        <w:rPr>
          <w:spacing w:val="1"/>
        </w:rPr>
        <w:t>o</w:t>
      </w:r>
      <w:r>
        <w:t>rie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1"/>
        </w:rPr>
        <w:t>i</w:t>
      </w:r>
      <w:r>
        <w:rPr>
          <w:spacing w:val="-2"/>
        </w:rPr>
        <w:t>n</w:t>
      </w:r>
      <w:r>
        <w:t>ata</w:t>
      </w:r>
      <w:r>
        <w:rPr>
          <w:spacing w:val="1"/>
        </w:rPr>
        <w:t>r</w:t>
      </w:r>
      <w:r>
        <w:t>i: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3"/>
        </w:rPr>
        <w:t>r</w:t>
      </w:r>
      <w:r>
        <w:t>at</w:t>
      </w:r>
      <w:r>
        <w:rPr>
          <w:spacing w:val="1"/>
        </w:rPr>
        <w:t>o</w:t>
      </w:r>
      <w:r>
        <w:t>ri,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ri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t>lio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mm</w:t>
      </w:r>
      <w:r>
        <w:t>ini</w:t>
      </w:r>
      <w:r>
        <w:rPr>
          <w:spacing w:val="-1"/>
        </w:rPr>
        <w:t>s</w:t>
      </w:r>
      <w:r>
        <w:t>trazio</w:t>
      </w:r>
      <w:r>
        <w:rPr>
          <w:spacing w:val="-2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t>itolar</w:t>
      </w:r>
      <w:r>
        <w:rPr>
          <w:spacing w:val="-2"/>
        </w:rPr>
        <w:t>e</w:t>
      </w:r>
      <w:r>
        <w:t>;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v</w:t>
      </w:r>
      <w:r>
        <w:rPr>
          <w:spacing w:val="-2"/>
        </w:rPr>
        <w:t>v</w:t>
      </w:r>
      <w:r>
        <w:rPr>
          <w:spacing w:val="1"/>
        </w:rPr>
        <w:t>o</w:t>
      </w:r>
      <w:r>
        <w:t>cati;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gg</w:t>
      </w:r>
      <w:r>
        <w:rPr>
          <w:spacing w:val="2"/>
        </w:rPr>
        <w:t>e</w:t>
      </w:r>
      <w:r>
        <w:t>tti,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torità,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</w:t>
      </w:r>
      <w:r>
        <w:t>to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</w:t>
      </w:r>
      <w:r>
        <w:rPr>
          <w:spacing w:val="12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1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to,</w:t>
      </w:r>
      <w:r>
        <w:rPr>
          <w:spacing w:val="12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ia</w:t>
      </w:r>
      <w:r>
        <w:rPr>
          <w:w w:val="99"/>
        </w:rPr>
        <w:t xml:space="preserve"> </w:t>
      </w:r>
      <w:r>
        <w:rPr>
          <w:spacing w:val="1"/>
        </w:rPr>
        <w:t>obb</w:t>
      </w:r>
      <w:r>
        <w:t>li</w:t>
      </w:r>
      <w:r>
        <w:rPr>
          <w:spacing w:val="-2"/>
        </w:rPr>
        <w:t>g</w:t>
      </w:r>
      <w:r>
        <w:t>at</w:t>
      </w:r>
      <w:r>
        <w:rPr>
          <w:spacing w:val="1"/>
        </w:rPr>
        <w:t>o</w:t>
      </w:r>
      <w:r>
        <w:t>rio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rza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izi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>gg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elle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torit</w:t>
      </w:r>
      <w:r>
        <w:rPr>
          <w:spacing w:val="7"/>
        </w:rPr>
        <w:t>à</w:t>
      </w:r>
      <w:r>
        <w:t>.</w:t>
      </w:r>
    </w:p>
    <w:p w14:paraId="4D08B080" w14:textId="77777777" w:rsidR="003C1C1B" w:rsidRDefault="003C1C1B" w:rsidP="003C1C1B">
      <w:pPr>
        <w:pStyle w:val="Corpotesto"/>
        <w:kinsoku w:val="0"/>
        <w:overflowPunct w:val="0"/>
        <w:spacing w:before="5"/>
        <w:ind w:left="4762" w:right="4766"/>
        <w:jc w:val="center"/>
      </w:pP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14:paraId="6167F1BE" w14:textId="77777777" w:rsidR="003C1C1B" w:rsidRDefault="003C1C1B" w:rsidP="003C1C1B">
      <w:pPr>
        <w:kinsoku w:val="0"/>
        <w:overflowPunct w:val="0"/>
        <w:spacing w:line="120" w:lineRule="exact"/>
        <w:rPr>
          <w:sz w:val="12"/>
          <w:szCs w:val="12"/>
        </w:rPr>
      </w:pPr>
    </w:p>
    <w:p w14:paraId="6BB1FEA8" w14:textId="77777777" w:rsidR="003C1C1B" w:rsidRDefault="003C1C1B" w:rsidP="003C1C1B">
      <w:pPr>
        <w:kinsoku w:val="0"/>
        <w:overflowPunct w:val="0"/>
        <w:ind w:right="2"/>
        <w:jc w:val="center"/>
        <w:rPr>
          <w:sz w:val="16"/>
          <w:szCs w:val="16"/>
        </w:rPr>
      </w:pP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pacing w:val="-1"/>
          <w:sz w:val="16"/>
          <w:szCs w:val="16"/>
        </w:rPr>
        <w:t>RAS</w:t>
      </w:r>
      <w:r>
        <w:rPr>
          <w:b/>
          <w:bCs/>
          <w:sz w:val="16"/>
          <w:szCs w:val="16"/>
        </w:rPr>
        <w:t>FE</w:t>
      </w:r>
      <w:r>
        <w:rPr>
          <w:b/>
          <w:bCs/>
          <w:spacing w:val="-1"/>
          <w:sz w:val="16"/>
          <w:szCs w:val="16"/>
        </w:rPr>
        <w:t>R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1"/>
          <w:sz w:val="16"/>
          <w:szCs w:val="16"/>
        </w:rPr>
        <w:t>M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TO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pacing w:val="-4"/>
          <w:sz w:val="16"/>
          <w:szCs w:val="16"/>
        </w:rPr>
        <w:t>D</w:t>
      </w:r>
      <w:r>
        <w:rPr>
          <w:b/>
          <w:bCs/>
          <w:sz w:val="16"/>
          <w:szCs w:val="16"/>
        </w:rPr>
        <w:t>EI D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pacing w:val="1"/>
          <w:sz w:val="16"/>
          <w:szCs w:val="16"/>
        </w:rPr>
        <w:t>T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</w:t>
      </w:r>
      <w:r>
        <w:rPr>
          <w:b/>
          <w:bCs/>
          <w:spacing w:val="-2"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RS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LI</w:t>
      </w:r>
    </w:p>
    <w:p w14:paraId="26835DCE" w14:textId="77777777" w:rsidR="003C1C1B" w:rsidRDefault="003C1C1B" w:rsidP="003C1C1B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18B27B89" w14:textId="77777777" w:rsidR="003C1C1B" w:rsidRDefault="003C1C1B" w:rsidP="003C1C1B">
      <w:pPr>
        <w:pStyle w:val="Corpotesto"/>
        <w:kinsoku w:val="0"/>
        <w:overflowPunct w:val="0"/>
        <w:spacing w:line="358" w:lineRule="auto"/>
        <w:ind w:right="126"/>
        <w:jc w:val="both"/>
      </w:pPr>
      <w:r>
        <w:t>I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t>o</w:t>
      </w:r>
      <w:r>
        <w:rPr>
          <w:spacing w:val="32"/>
        </w:rPr>
        <w:t xml:space="preserve"> </w:t>
      </w:r>
      <w:r>
        <w:t>tras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é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Stati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ri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l</w:t>
      </w:r>
      <w:r>
        <w:rPr>
          <w:spacing w:val="-2"/>
        </w:rPr>
        <w:t>’</w:t>
      </w:r>
      <w:r>
        <w:t>U</w:t>
      </w:r>
      <w:r>
        <w:rPr>
          <w:spacing w:val="1"/>
        </w:rPr>
        <w:t>n</w:t>
      </w:r>
      <w:r>
        <w:t>io</w:t>
      </w:r>
      <w:r>
        <w:rPr>
          <w:spacing w:val="-2"/>
        </w:rPr>
        <w:t>n</w:t>
      </w:r>
      <w:r>
        <w:t>e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1"/>
        </w:rPr>
        <w:t>op</w:t>
      </w:r>
      <w:r>
        <w:t>ea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é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ae</w:t>
      </w:r>
      <w:r>
        <w:rPr>
          <w:spacing w:val="-1"/>
        </w:rPr>
        <w:t>s</w:t>
      </w:r>
      <w:r>
        <w:t>i</w:t>
      </w:r>
      <w:r>
        <w:rPr>
          <w:spacing w:val="31"/>
        </w:rPr>
        <w:t xml:space="preserve"> </w:t>
      </w:r>
      <w:r>
        <w:t>terzi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pp</w:t>
      </w:r>
      <w:r>
        <w:t>a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31"/>
        </w:rPr>
        <w:t xml:space="preserve"> </w:t>
      </w:r>
      <w:r>
        <w:t>al</w:t>
      </w:r>
      <w:r>
        <w:rPr>
          <w:spacing w:val="2"/>
        </w:rPr>
        <w:t>l</w:t>
      </w:r>
      <w:r>
        <w:rPr>
          <w:spacing w:val="-2"/>
        </w:rPr>
        <w:t>’</w:t>
      </w:r>
      <w:r>
        <w:rPr>
          <w:spacing w:val="2"/>
        </w:rPr>
        <w:t>U</w:t>
      </w:r>
      <w:r>
        <w:rPr>
          <w:spacing w:val="-2"/>
        </w:rPr>
        <w:t>n</w:t>
      </w:r>
      <w:r>
        <w:t>io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1"/>
        </w:rPr>
        <w:t>op</w:t>
      </w:r>
      <w:r>
        <w:t>ea.</w:t>
      </w:r>
    </w:p>
    <w:p w14:paraId="1239E621" w14:textId="77777777" w:rsidR="003C1C1B" w:rsidRDefault="003C1C1B" w:rsidP="003C1C1B">
      <w:pPr>
        <w:pStyle w:val="Corpotesto"/>
        <w:kinsoku w:val="0"/>
        <w:overflowPunct w:val="0"/>
        <w:spacing w:before="6"/>
        <w:ind w:left="4762" w:right="4766"/>
        <w:jc w:val="center"/>
      </w:pP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14:paraId="523E2BAC" w14:textId="77777777" w:rsidR="003C1C1B" w:rsidRDefault="003C1C1B" w:rsidP="003C1C1B">
      <w:pPr>
        <w:kinsoku w:val="0"/>
        <w:overflowPunct w:val="0"/>
        <w:spacing w:line="120" w:lineRule="exact"/>
        <w:rPr>
          <w:sz w:val="12"/>
          <w:szCs w:val="12"/>
        </w:rPr>
      </w:pPr>
    </w:p>
    <w:p w14:paraId="361E3B5A" w14:textId="77777777" w:rsidR="003C1C1B" w:rsidRDefault="003C1C1B" w:rsidP="003C1C1B">
      <w:pPr>
        <w:kinsoku w:val="0"/>
        <w:overflowPunct w:val="0"/>
        <w:jc w:val="center"/>
        <w:rPr>
          <w:sz w:val="16"/>
          <w:szCs w:val="16"/>
        </w:rPr>
      </w:pPr>
      <w:r>
        <w:rPr>
          <w:b/>
          <w:bCs/>
          <w:spacing w:val="4"/>
          <w:sz w:val="20"/>
          <w:szCs w:val="20"/>
        </w:rPr>
        <w:t>M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2"/>
          <w:sz w:val="16"/>
          <w:szCs w:val="16"/>
        </w:rPr>
        <w:t>D</w:t>
      </w:r>
      <w:r>
        <w:rPr>
          <w:b/>
          <w:bCs/>
          <w:spacing w:val="-4"/>
          <w:sz w:val="16"/>
          <w:szCs w:val="16"/>
        </w:rPr>
        <w:t>A</w:t>
      </w:r>
      <w:r>
        <w:rPr>
          <w:b/>
          <w:bCs/>
          <w:sz w:val="16"/>
          <w:szCs w:val="16"/>
        </w:rPr>
        <w:t>LITÀ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1"/>
          <w:sz w:val="16"/>
          <w:szCs w:val="16"/>
        </w:rPr>
        <w:t>RA</w:t>
      </w:r>
      <w:r>
        <w:rPr>
          <w:b/>
          <w:bCs/>
          <w:spacing w:val="-2"/>
          <w:sz w:val="16"/>
          <w:szCs w:val="16"/>
        </w:rPr>
        <w:t>T</w:t>
      </w:r>
      <w:r>
        <w:rPr>
          <w:b/>
          <w:bCs/>
          <w:sz w:val="16"/>
          <w:szCs w:val="16"/>
        </w:rPr>
        <w:t>T</w:t>
      </w:r>
      <w:r>
        <w:rPr>
          <w:b/>
          <w:bCs/>
          <w:spacing w:val="-1"/>
          <w:sz w:val="16"/>
          <w:szCs w:val="16"/>
        </w:rPr>
        <w:t>AM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4"/>
          <w:sz w:val="16"/>
          <w:szCs w:val="16"/>
        </w:rPr>
        <w:t>N</w:t>
      </w:r>
      <w:r>
        <w:rPr>
          <w:b/>
          <w:bCs/>
          <w:spacing w:val="-2"/>
          <w:sz w:val="16"/>
          <w:szCs w:val="16"/>
        </w:rPr>
        <w:t>T</w:t>
      </w:r>
      <w:r>
        <w:rPr>
          <w:b/>
          <w:bCs/>
          <w:sz w:val="16"/>
          <w:szCs w:val="16"/>
        </w:rPr>
        <w:t>O E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CR</w:t>
      </w:r>
      <w:r>
        <w:rPr>
          <w:b/>
          <w:bCs/>
          <w:spacing w:val="-3"/>
          <w:sz w:val="16"/>
          <w:szCs w:val="16"/>
        </w:rPr>
        <w:t>I</w:t>
      </w:r>
      <w:r>
        <w:rPr>
          <w:b/>
          <w:bCs/>
          <w:spacing w:val="2"/>
          <w:sz w:val="16"/>
          <w:szCs w:val="16"/>
        </w:rPr>
        <w:t>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R</w:t>
      </w:r>
      <w:r>
        <w:rPr>
          <w:b/>
          <w:bCs/>
          <w:sz w:val="16"/>
          <w:szCs w:val="16"/>
        </w:rPr>
        <w:t xml:space="preserve">I </w:t>
      </w:r>
      <w:r>
        <w:rPr>
          <w:b/>
          <w:bCs/>
          <w:spacing w:val="-3"/>
          <w:sz w:val="16"/>
          <w:szCs w:val="16"/>
        </w:rPr>
        <w:t>U</w:t>
      </w:r>
      <w:r>
        <w:rPr>
          <w:b/>
          <w:bCs/>
          <w:sz w:val="16"/>
          <w:szCs w:val="16"/>
        </w:rPr>
        <w:t>TILI</w:t>
      </w:r>
      <w:r>
        <w:rPr>
          <w:b/>
          <w:bCs/>
          <w:spacing w:val="-2"/>
          <w:sz w:val="16"/>
          <w:szCs w:val="16"/>
        </w:rPr>
        <w:t>ZZ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TI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PER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ETE</w:t>
      </w:r>
      <w:r>
        <w:rPr>
          <w:b/>
          <w:bCs/>
          <w:spacing w:val="-1"/>
          <w:sz w:val="16"/>
          <w:szCs w:val="16"/>
        </w:rPr>
        <w:t>RM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pacing w:val="-4"/>
          <w:sz w:val="16"/>
          <w:szCs w:val="16"/>
        </w:rPr>
        <w:t>R</w:t>
      </w:r>
      <w:r>
        <w:rPr>
          <w:b/>
          <w:bCs/>
          <w:sz w:val="16"/>
          <w:szCs w:val="16"/>
        </w:rPr>
        <w:t>E IL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3"/>
          <w:sz w:val="16"/>
          <w:szCs w:val="16"/>
        </w:rPr>
        <w:t>P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R</w:t>
      </w:r>
      <w:r>
        <w:rPr>
          <w:b/>
          <w:bCs/>
          <w:sz w:val="16"/>
          <w:szCs w:val="16"/>
        </w:rPr>
        <w:t xml:space="preserve">IODO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S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RVA</w:t>
      </w:r>
      <w:r>
        <w:rPr>
          <w:b/>
          <w:bCs/>
          <w:spacing w:val="-2"/>
          <w:sz w:val="16"/>
          <w:szCs w:val="16"/>
        </w:rPr>
        <w:t>Z</w:t>
      </w:r>
      <w:r>
        <w:rPr>
          <w:b/>
          <w:bCs/>
          <w:sz w:val="16"/>
          <w:szCs w:val="16"/>
        </w:rPr>
        <w:t>IO</w:t>
      </w:r>
      <w:r>
        <w:rPr>
          <w:b/>
          <w:bCs/>
          <w:spacing w:val="-2"/>
          <w:sz w:val="16"/>
          <w:szCs w:val="16"/>
        </w:rPr>
        <w:t>N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DEI D</w:t>
      </w:r>
      <w:r>
        <w:rPr>
          <w:b/>
          <w:bCs/>
          <w:spacing w:val="-4"/>
          <w:sz w:val="16"/>
          <w:szCs w:val="16"/>
        </w:rPr>
        <w:t>A</w:t>
      </w:r>
      <w:r>
        <w:rPr>
          <w:b/>
          <w:bCs/>
          <w:sz w:val="16"/>
          <w:szCs w:val="16"/>
        </w:rPr>
        <w:t>TI</w:t>
      </w:r>
    </w:p>
    <w:p w14:paraId="40D7CBAE" w14:textId="77777777" w:rsidR="003C1C1B" w:rsidRDefault="003C1C1B" w:rsidP="003C1C1B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31AD9FD6" w14:textId="77777777" w:rsidR="003C1C1B" w:rsidRDefault="003C1C1B" w:rsidP="003C1C1B">
      <w:pPr>
        <w:pStyle w:val="Corpotesto"/>
        <w:kinsoku w:val="0"/>
        <w:overflowPunct w:val="0"/>
        <w:spacing w:line="360" w:lineRule="auto"/>
        <w:ind w:right="126"/>
        <w:jc w:val="both"/>
      </w:pPr>
      <w:r>
        <w:t>I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rPr>
          <w:spacing w:val="-2"/>
        </w:rPr>
        <w:t>u</w:t>
      </w:r>
      <w:r>
        <w:t>ati,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2"/>
        </w:rPr>
        <w:t>n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t>tati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</w:t>
      </w:r>
      <w:r>
        <w:rPr>
          <w:spacing w:val="1"/>
        </w:rPr>
        <w:t>n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ec</w:t>
      </w:r>
      <w:r>
        <w:rPr>
          <w:spacing w:val="2"/>
        </w:rPr>
        <w:t>e</w:t>
      </w:r>
      <w:r>
        <w:rPr>
          <w:spacing w:val="-1"/>
        </w:rPr>
        <w:t>ss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alità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2"/>
        </w:rPr>
        <w:t xml:space="preserve"> </w:t>
      </w:r>
      <w:r>
        <w:t>loro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t>ratt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op</w:t>
      </w:r>
      <w:r>
        <w:t>ra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icate,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o</w:t>
      </w:r>
      <w:r>
        <w:rPr>
          <w:spacing w:val="-5"/>
        </w:rPr>
        <w:t xml:space="preserve"> </w:t>
      </w:r>
      <w:r>
        <w:t>trattati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ia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to</w:t>
      </w:r>
      <w:r>
        <w:rPr>
          <w:spacing w:val="-4"/>
        </w:rPr>
        <w:t xml:space="preserve"> </w:t>
      </w:r>
      <w:r>
        <w:t>cartaceo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i</w:t>
      </w:r>
      <w:r>
        <w:t>a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m</w:t>
      </w:r>
      <w:r>
        <w:t>ite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atici.</w:t>
      </w:r>
    </w:p>
    <w:p w14:paraId="6CD9B579" w14:textId="77777777" w:rsidR="003C1C1B" w:rsidRDefault="003C1C1B" w:rsidP="003C1C1B">
      <w:pPr>
        <w:pStyle w:val="Corpotesto"/>
        <w:kinsoku w:val="0"/>
        <w:overflowPunct w:val="0"/>
        <w:spacing w:before="4" w:line="360" w:lineRule="auto"/>
        <w:ind w:right="114"/>
        <w:jc w:val="both"/>
      </w:pPr>
      <w:r>
        <w:t>N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es</w:t>
      </w:r>
      <w:r>
        <w:rPr>
          <w:spacing w:val="-2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ibile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ss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20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l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ato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1"/>
        </w:rPr>
        <w:t xml:space="preserve"> </w:t>
      </w:r>
      <w:r>
        <w:t>ca</w:t>
      </w:r>
      <w:r>
        <w:rPr>
          <w:spacing w:val="-2"/>
        </w:rPr>
        <w:t>n</w:t>
      </w:r>
      <w:r>
        <w:t>cellazi</w:t>
      </w:r>
      <w:r>
        <w:rPr>
          <w:spacing w:val="3"/>
        </w:rPr>
        <w:t>o</w:t>
      </w:r>
      <w:r>
        <w:rPr>
          <w:spacing w:val="-2"/>
        </w:rPr>
        <w:t>n</w:t>
      </w:r>
      <w:r>
        <w:t>e,</w:t>
      </w:r>
      <w:r>
        <w:rPr>
          <w:spacing w:val="22"/>
        </w:rPr>
        <w:t xml:space="preserve"> </w:t>
      </w:r>
      <w:r>
        <w:rPr>
          <w:spacing w:val="7"/>
        </w:rPr>
        <w:t>i</w:t>
      </w:r>
      <w:r>
        <w:t>l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t>it</w:t>
      </w:r>
      <w:r>
        <w:rPr>
          <w:spacing w:val="-2"/>
        </w:rPr>
        <w:t>o</w:t>
      </w:r>
      <w:r>
        <w:t>lare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mu</w:t>
      </w:r>
      <w:r>
        <w:rPr>
          <w:spacing w:val="1"/>
        </w:rPr>
        <w:t>n</w:t>
      </w:r>
      <w:r>
        <w:t>ica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ati</w:t>
      </w:r>
      <w:r>
        <w:rPr>
          <w:w w:val="99"/>
        </w:rPr>
        <w:t xml:space="preserve"> </w:t>
      </w:r>
      <w:r>
        <w:rPr>
          <w:spacing w:val="1"/>
        </w:rPr>
        <w:lastRenderedPageBreak/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nn</w:t>
      </w:r>
      <w:r>
        <w:t>o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ati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lo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7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eces</w:t>
      </w:r>
      <w:r>
        <w:rPr>
          <w:spacing w:val="-2"/>
        </w:rPr>
        <w:t>s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32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lità,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op</w:t>
      </w:r>
      <w:r>
        <w:t>ra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icat</w:t>
      </w:r>
      <w:r>
        <w:rPr>
          <w:spacing w:val="3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u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8"/>
        </w:rPr>
        <w:t>n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tati</w:t>
      </w:r>
      <w:r>
        <w:rPr>
          <w:spacing w:val="28"/>
        </w:rPr>
        <w:t xml:space="preserve"> </w:t>
      </w:r>
      <w:r>
        <w:t>racc</w:t>
      </w:r>
      <w:r>
        <w:rPr>
          <w:spacing w:val="1"/>
        </w:rPr>
        <w:t>o</w:t>
      </w:r>
      <w:r>
        <w:t>lti,</w:t>
      </w:r>
      <w:r>
        <w:rPr>
          <w:w w:val="99"/>
        </w:rPr>
        <w:t xml:space="preserve"> </w:t>
      </w:r>
      <w:r>
        <w:t>ri</w:t>
      </w:r>
      <w:r>
        <w:rPr>
          <w:spacing w:val="-1"/>
        </w:rPr>
        <w:t>s</w:t>
      </w:r>
      <w:r>
        <w:rPr>
          <w:spacing w:val="1"/>
        </w:rPr>
        <w:t>p</w:t>
      </w:r>
      <w:r>
        <w:t>etta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1"/>
        </w:rPr>
        <w:t>p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t>izzazi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itazi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l</w:t>
      </w:r>
      <w:r>
        <w:t>a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azio</w:t>
      </w:r>
      <w:r>
        <w:rPr>
          <w:spacing w:val="-2"/>
        </w:rPr>
        <w:t>n</w:t>
      </w:r>
      <w:r>
        <w:t>e</w:t>
      </w:r>
      <w:r>
        <w:rPr>
          <w:spacing w:val="18"/>
        </w:rPr>
        <w:t xml:space="preserve"> </w:t>
      </w:r>
      <w:r>
        <w:t>ex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r</w:t>
      </w:r>
      <w:r>
        <w:t>t.</w:t>
      </w:r>
      <w:r>
        <w:rPr>
          <w:spacing w:val="18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t>a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lettera</w:t>
      </w:r>
      <w:r>
        <w:rPr>
          <w:spacing w:val="18"/>
        </w:rPr>
        <w:t xml:space="preserve"> </w:t>
      </w:r>
      <w:r>
        <w:t>c)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5"/>
        </w:rPr>
        <w:t>m</w:t>
      </w:r>
      <w:r>
        <w:t>a</w:t>
      </w:r>
      <w:r>
        <w:rPr>
          <w:spacing w:val="19"/>
        </w:rPr>
        <w:t xml:space="preserve"> </w:t>
      </w:r>
      <w:r>
        <w:t>1</w:t>
      </w:r>
      <w:r>
        <w:rPr>
          <w:w w:val="99"/>
        </w:rPr>
        <w:t xml:space="preserve"> </w:t>
      </w:r>
      <w:r>
        <w:t>lettera</w:t>
      </w:r>
      <w:r>
        <w:rPr>
          <w:spacing w:val="21"/>
        </w:rPr>
        <w:t xml:space="preserve"> </w:t>
      </w:r>
      <w:r>
        <w:t>e)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to.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t>l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tre</w:t>
      </w:r>
      <w:r>
        <w:rPr>
          <w:spacing w:val="1"/>
        </w:rPr>
        <w:t>b</w:t>
      </w:r>
      <w:r>
        <w:rPr>
          <w:spacing w:val="-2"/>
        </w:rPr>
        <w:t>b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alc</w:t>
      </w:r>
      <w:r>
        <w:rPr>
          <w:spacing w:val="1"/>
        </w:rPr>
        <w:t>u</w:t>
      </w:r>
      <w:r>
        <w:rPr>
          <w:spacing w:val="-2"/>
        </w:rPr>
        <w:t>n</w:t>
      </w:r>
      <w:r>
        <w:t>i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dop</w:t>
      </w:r>
      <w:r>
        <w:t>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ce</w:t>
      </w:r>
      <w:r>
        <w:rPr>
          <w:spacing w:val="-1"/>
        </w:rPr>
        <w:t>ss</w:t>
      </w:r>
      <w:r>
        <w:t>azio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2"/>
        </w:rPr>
        <w:t xml:space="preserve"> </w:t>
      </w:r>
      <w:r>
        <w:t>ra</w:t>
      </w:r>
      <w:r>
        <w:rPr>
          <w:spacing w:val="1"/>
        </w:rPr>
        <w:t>ppo</w:t>
      </w:r>
      <w:r>
        <w:t>rto,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2"/>
        </w:rPr>
        <w:t xml:space="preserve"> </w:t>
      </w:r>
      <w:r>
        <w:t>il</w:t>
      </w:r>
      <w:r>
        <w:rPr>
          <w:w w:val="99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-5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t>me</w:t>
      </w:r>
      <w:r>
        <w:rPr>
          <w:spacing w:val="-1"/>
        </w:rPr>
        <w:t>n</w:t>
      </w:r>
      <w:r>
        <w:t>ti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trat</w:t>
      </w:r>
      <w:r>
        <w:rPr>
          <w:spacing w:val="2"/>
        </w:rPr>
        <w:t>t</w:t>
      </w:r>
      <w:r>
        <w:rPr>
          <w:spacing w:val="-2"/>
        </w:rPr>
        <w:t>u</w:t>
      </w:r>
      <w:r>
        <w:t>ali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7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2"/>
        </w:rPr>
        <w:t>g</w:t>
      </w:r>
      <w:r>
        <w:t>e.</w:t>
      </w:r>
    </w:p>
    <w:p w14:paraId="7713CFE6" w14:textId="77777777" w:rsidR="003C1C1B" w:rsidRDefault="003C1C1B" w:rsidP="003C1C1B">
      <w:pPr>
        <w:pStyle w:val="Corpotesto"/>
        <w:kinsoku w:val="0"/>
        <w:overflowPunct w:val="0"/>
        <w:spacing w:before="4" w:line="359" w:lineRule="auto"/>
        <w:ind w:right="117"/>
        <w:jc w:val="both"/>
      </w:pPr>
      <w:r>
        <w:rPr>
          <w:spacing w:val="-3"/>
        </w:rPr>
        <w:t>A</w:t>
      </w:r>
      <w:r>
        <w:t>l</w:t>
      </w:r>
      <w:r>
        <w:rPr>
          <w:spacing w:val="47"/>
        </w:rPr>
        <w:t xml:space="preserve"> </w:t>
      </w:r>
      <w:r>
        <w:t>fi</w:t>
      </w:r>
      <w:r>
        <w:rPr>
          <w:spacing w:val="-2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5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tire</w:t>
      </w:r>
      <w:r>
        <w:rPr>
          <w:spacing w:val="49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46"/>
        </w:rPr>
        <w:t xml:space="preserve"> </w:t>
      </w:r>
      <w:r>
        <w:t>trat</w:t>
      </w:r>
      <w:r>
        <w:rPr>
          <w:spacing w:val="2"/>
        </w:rPr>
        <w:t>t</w:t>
      </w:r>
      <w:r>
        <w:rPr>
          <w:spacing w:val="6"/>
        </w:rP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46"/>
        </w:rPr>
        <w:t xml:space="preserve"> </w:t>
      </w:r>
      <w:r>
        <w:t>c</w:t>
      </w:r>
      <w:r>
        <w:rPr>
          <w:spacing w:val="1"/>
        </w:rPr>
        <w:t>o</w:t>
      </w:r>
      <w:r>
        <w:t>rretto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traspa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e,</w:t>
      </w:r>
      <w:r>
        <w:rPr>
          <w:spacing w:val="46"/>
        </w:rPr>
        <w:t xml:space="preserve"> </w:t>
      </w:r>
      <w:r>
        <w:rPr>
          <w:spacing w:val="3"/>
        </w:rPr>
        <w:t>i</w:t>
      </w:r>
      <w:r>
        <w:t>l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t>it</w:t>
      </w:r>
      <w:r>
        <w:rPr>
          <w:spacing w:val="1"/>
        </w:rPr>
        <w:t>o</w:t>
      </w:r>
      <w:r>
        <w:t>lare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t>ll</w:t>
      </w:r>
      <w:r>
        <w:rPr>
          <w:spacing w:val="-2"/>
        </w:rPr>
        <w:t>’</w:t>
      </w:r>
      <w:r>
        <w:rPr>
          <w:spacing w:val="2"/>
        </w:rPr>
        <w:t>i</w:t>
      </w:r>
      <w:r>
        <w:rPr>
          <w:spacing w:val="-2"/>
        </w:rPr>
        <w:t>n</w:t>
      </w:r>
      <w:r>
        <w:t>es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za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7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eci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ale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atizzato</w:t>
      </w:r>
      <w:r>
        <w:rPr>
          <w:spacing w:val="31"/>
        </w:rPr>
        <w:t xml:space="preserve"> </w:t>
      </w:r>
      <w:r>
        <w:t>relati</w:t>
      </w:r>
      <w:r>
        <w:rPr>
          <w:spacing w:val="-1"/>
        </w:rPr>
        <w:t>v</w:t>
      </w:r>
      <w:r>
        <w:t>o</w:t>
      </w:r>
      <w:r>
        <w:rPr>
          <w:spacing w:val="31"/>
        </w:rPr>
        <w:t xml:space="preserve"> </w:t>
      </w:r>
      <w:r>
        <w:t>alle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2"/>
        </w:rPr>
        <w:t>c</w:t>
      </w:r>
      <w:r>
        <w:rPr>
          <w:spacing w:val="-2"/>
        </w:rPr>
        <w:t>h</w:t>
      </w:r>
      <w:r>
        <w:t>e,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ilazi</w:t>
      </w:r>
      <w:r>
        <w:rPr>
          <w:spacing w:val="1"/>
        </w:rPr>
        <w:t>o</w:t>
      </w:r>
      <w:r>
        <w:rPr>
          <w:spacing w:val="5"/>
        </w:rPr>
        <w:t>n</w:t>
      </w:r>
      <w:r>
        <w:t>e,</w:t>
      </w:r>
      <w:r>
        <w:rPr>
          <w:spacing w:val="31"/>
        </w:rPr>
        <w:t xml:space="preserve"> </w:t>
      </w:r>
      <w:r>
        <w:t>id</w:t>
      </w:r>
      <w:r>
        <w:rPr>
          <w:spacing w:val="1"/>
        </w:rPr>
        <w:t>o</w:t>
      </w:r>
      <w:r>
        <w:rPr>
          <w:spacing w:val="-2"/>
        </w:rPr>
        <w:t>n</w:t>
      </w:r>
      <w:r>
        <w:t>eo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2"/>
        </w:rPr>
        <w:t>u</w:t>
      </w:r>
      <w:r>
        <w:t>rre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ff</w:t>
      </w:r>
      <w:r>
        <w:t>etti</w:t>
      </w:r>
      <w:r>
        <w:rPr>
          <w:spacing w:val="30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u</w:t>
      </w:r>
      <w:r>
        <w:t>ridici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vv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ci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2"/>
        </w:rPr>
        <w:t>i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lla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a.</w:t>
      </w:r>
    </w:p>
    <w:p w14:paraId="359398EF" w14:textId="77777777" w:rsidR="003C1C1B" w:rsidRDefault="003C1C1B" w:rsidP="003C1C1B">
      <w:pPr>
        <w:pStyle w:val="Corpotesto"/>
        <w:tabs>
          <w:tab w:val="left" w:pos="826"/>
        </w:tabs>
        <w:kinsoku w:val="0"/>
        <w:overflowPunct w:val="0"/>
        <w:spacing w:before="6" w:line="357" w:lineRule="auto"/>
        <w:ind w:left="0" w:right="114"/>
        <w:jc w:val="both"/>
      </w:pPr>
    </w:p>
    <w:p w14:paraId="7A5ED7DF" w14:textId="77777777" w:rsidR="003C1C1B" w:rsidRDefault="003C1C1B" w:rsidP="003C1C1B">
      <w:pPr>
        <w:kinsoku w:val="0"/>
        <w:overflowPunct w:val="0"/>
        <w:spacing w:before="73"/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>D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R</w:t>
      </w:r>
      <w:r>
        <w:rPr>
          <w:b/>
          <w:bCs/>
          <w:sz w:val="16"/>
          <w:szCs w:val="16"/>
        </w:rPr>
        <w:t>ITTI</w:t>
      </w:r>
      <w:r>
        <w:rPr>
          <w:b/>
          <w:bCs/>
          <w:spacing w:val="-3"/>
          <w:sz w:val="16"/>
          <w:szCs w:val="16"/>
        </w:rPr>
        <w:t xml:space="preserve"> D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pacing w:val="1"/>
          <w:sz w:val="16"/>
          <w:szCs w:val="16"/>
        </w:rPr>
        <w:t>L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NT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R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SSA</w:t>
      </w:r>
      <w:r>
        <w:rPr>
          <w:b/>
          <w:bCs/>
          <w:spacing w:val="-2"/>
          <w:sz w:val="16"/>
          <w:szCs w:val="16"/>
        </w:rPr>
        <w:t>T</w:t>
      </w:r>
      <w:r>
        <w:rPr>
          <w:b/>
          <w:bCs/>
          <w:sz w:val="16"/>
          <w:szCs w:val="16"/>
        </w:rPr>
        <w:t>O</w:t>
      </w:r>
    </w:p>
    <w:p w14:paraId="238C780E" w14:textId="77777777" w:rsidR="003C1C1B" w:rsidRDefault="003C1C1B" w:rsidP="003C1C1B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5EE6763E" w14:textId="77777777" w:rsidR="003C1C1B" w:rsidRDefault="003C1C1B" w:rsidP="003C1C1B">
      <w:pPr>
        <w:pStyle w:val="Corpotesto"/>
        <w:kinsoku w:val="0"/>
        <w:overflowPunct w:val="0"/>
        <w:spacing w:line="360" w:lineRule="auto"/>
        <w:ind w:right="115"/>
        <w:jc w:val="both"/>
      </w:pPr>
      <w:r>
        <w:rPr>
          <w:spacing w:val="-2"/>
        </w:rPr>
        <w:t>L</w:t>
      </w:r>
      <w:r>
        <w:t>e</w:t>
      </w:r>
      <w:r>
        <w:rPr>
          <w:spacing w:val="40"/>
        </w:rPr>
        <w:t xml:space="preserve"> </w:t>
      </w:r>
      <w:r>
        <w:t>ric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5"/>
        </w:rPr>
        <w:t>m</w:t>
      </w:r>
      <w:r>
        <w:t>o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t>,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2"/>
        </w:rPr>
        <w:t>it</w:t>
      </w:r>
      <w:r>
        <w:t>à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0"/>
        </w:rPr>
        <w:t xml:space="preserve"> </w:t>
      </w:r>
      <w:r>
        <w:t>titolare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ella</w:t>
      </w:r>
      <w:r>
        <w:rPr>
          <w:spacing w:val="38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itoriale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l</w:t>
      </w:r>
      <w:r>
        <w:rPr>
          <w:spacing w:val="4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re/amministrato</w:t>
      </w:r>
      <w:r>
        <w:rPr>
          <w:spacing w:val="41"/>
        </w:rPr>
        <w:t xml:space="preserve"> </w:t>
      </w:r>
      <w:r>
        <w:rPr>
          <w:spacing w:val="1"/>
        </w:rPr>
        <w:t>po</w:t>
      </w:r>
      <w:r>
        <w:t>trà</w:t>
      </w:r>
      <w:r>
        <w:rPr>
          <w:spacing w:val="47"/>
        </w:rPr>
        <w:t xml:space="preserve"> </w:t>
      </w:r>
      <w:r>
        <w:t>esercita</w:t>
      </w:r>
      <w:r>
        <w:rPr>
          <w:spacing w:val="1"/>
        </w:rPr>
        <w:t>r</w:t>
      </w:r>
      <w:r>
        <w:t>e,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g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iritt</w:t>
      </w:r>
      <w:r>
        <w:rPr>
          <w:spacing w:val="-1"/>
        </w:rPr>
        <w:t>i</w:t>
      </w:r>
      <w:r>
        <w:t>:</w:t>
      </w:r>
    </w:p>
    <w:p w14:paraId="4A531B77" w14:textId="77777777" w:rsidR="003C1C1B" w:rsidRDefault="003C1C1B" w:rsidP="003C1C1B">
      <w:pPr>
        <w:pStyle w:val="Corpotesto"/>
        <w:numPr>
          <w:ilvl w:val="0"/>
          <w:numId w:val="9"/>
        </w:numPr>
        <w:tabs>
          <w:tab w:val="left" w:pos="228"/>
        </w:tabs>
        <w:kinsoku w:val="0"/>
        <w:overflowPunct w:val="0"/>
        <w:spacing w:before="4" w:line="358" w:lineRule="auto"/>
        <w:ind w:right="124" w:firstLine="0"/>
        <w:jc w:val="both"/>
      </w:pPr>
      <w:r>
        <w:t>a</w:t>
      </w:r>
      <w:r>
        <w:rPr>
          <w:spacing w:val="1"/>
        </w:rPr>
        <w:t>r</w:t>
      </w:r>
      <w:r>
        <w:t>t.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to:</w:t>
      </w:r>
      <w:r>
        <w:rPr>
          <w:spacing w:val="-2"/>
        </w:rPr>
        <w:t xml:space="preserve"> </w:t>
      </w:r>
      <w:r>
        <w:rPr>
          <w:u w:val="single"/>
        </w:rPr>
        <w:t>re</w:t>
      </w:r>
      <w:r>
        <w:rPr>
          <w:spacing w:val="-1"/>
          <w:u w:val="single"/>
        </w:rPr>
        <w:t>v</w:t>
      </w:r>
      <w:r>
        <w:rPr>
          <w:spacing w:val="3"/>
          <w:u w:val="single"/>
        </w:rPr>
        <w:t>o</w:t>
      </w:r>
      <w:r>
        <w:rPr>
          <w:u w:val="single"/>
        </w:rPr>
        <w:t>car</w:t>
      </w:r>
      <w:r>
        <w:rPr>
          <w:spacing w:val="1"/>
          <w:u w:val="single"/>
        </w:rPr>
        <w:t>e</w:t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ia</w:t>
      </w:r>
      <w:r>
        <w:rPr>
          <w:spacing w:val="1"/>
        </w:rPr>
        <w:t>s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ià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restato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za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2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c</w:t>
      </w:r>
      <w:r>
        <w:rPr>
          <w:spacing w:val="-2"/>
        </w:rPr>
        <w:t>h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liceità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w w:val="99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et</w:t>
      </w:r>
      <w:r>
        <w:rPr>
          <w:spacing w:val="2"/>
        </w:rPr>
        <w:t>t</w:t>
      </w:r>
      <w:r>
        <w:rPr>
          <w:spacing w:val="-2"/>
        </w:rPr>
        <w:t>u</w:t>
      </w:r>
      <w:r>
        <w:t>ato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terio</w:t>
      </w:r>
      <w:r>
        <w:rPr>
          <w:spacing w:val="3"/>
        </w:rPr>
        <w:t>r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v</w:t>
      </w:r>
      <w:r>
        <w:rPr>
          <w:spacing w:val="1"/>
        </w:rPr>
        <w:t>o</w:t>
      </w:r>
      <w:r>
        <w:t>ca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so</w:t>
      </w:r>
      <w:r>
        <w:t>;</w:t>
      </w:r>
    </w:p>
    <w:p w14:paraId="71517021" w14:textId="77777777" w:rsidR="003C1C1B" w:rsidRDefault="003C1C1B" w:rsidP="003C1C1B">
      <w:pPr>
        <w:pStyle w:val="Corpotesto"/>
        <w:numPr>
          <w:ilvl w:val="0"/>
          <w:numId w:val="9"/>
        </w:numPr>
        <w:tabs>
          <w:tab w:val="left" w:pos="304"/>
        </w:tabs>
        <w:kinsoku w:val="0"/>
        <w:overflowPunct w:val="0"/>
        <w:spacing w:before="6" w:line="360" w:lineRule="auto"/>
        <w:ind w:right="119" w:firstLine="50"/>
        <w:jc w:val="both"/>
      </w:pPr>
      <w:r>
        <w:t>a</w:t>
      </w:r>
      <w:r>
        <w:rPr>
          <w:spacing w:val="1"/>
        </w:rPr>
        <w:t>r</w:t>
      </w:r>
      <w:r>
        <w:t>t.</w:t>
      </w:r>
      <w:r>
        <w:rPr>
          <w:spacing w:val="23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to: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tte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27"/>
        </w:rPr>
        <w:t xml:space="preserve"> </w:t>
      </w:r>
      <w:r>
        <w:t>ciasc</w:t>
      </w:r>
      <w:r>
        <w:rPr>
          <w:spacing w:val="1"/>
        </w:rPr>
        <w:t>u</w:t>
      </w:r>
      <w:r>
        <w:t>n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ia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21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ati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r>
        <w:t>rig</w:t>
      </w:r>
      <w:r>
        <w:rPr>
          <w:spacing w:val="-2"/>
        </w:rPr>
        <w:t>u</w:t>
      </w:r>
      <w:r>
        <w:t>a</w:t>
      </w:r>
      <w:r>
        <w:rPr>
          <w:spacing w:val="1"/>
        </w:rPr>
        <w:t>rd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s</w:t>
      </w:r>
      <w:r>
        <w:rPr>
          <w:spacing w:val="1"/>
        </w:rPr>
        <w:t>o</w:t>
      </w:r>
      <w:r>
        <w:t>,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iritto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tte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4"/>
        </w:rPr>
        <w:t>’</w:t>
      </w:r>
      <w:r>
        <w:rPr>
          <w:u w:val="single"/>
        </w:rPr>
        <w:t>acce</w:t>
      </w:r>
      <w:r>
        <w:rPr>
          <w:spacing w:val="1"/>
          <w:u w:val="single"/>
        </w:rPr>
        <w:t>s</w:t>
      </w:r>
      <w:r>
        <w:rPr>
          <w:spacing w:val="-1"/>
          <w:u w:val="single"/>
        </w:rPr>
        <w:t>s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t>a</w:t>
      </w:r>
      <w:r>
        <w:rPr>
          <w:spacing w:val="-1"/>
        </w:rPr>
        <w:t>g</w:t>
      </w:r>
      <w:r>
        <w:t>li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ss</w:t>
      </w:r>
      <w:r>
        <w:rPr>
          <w:spacing w:val="2"/>
        </w:rPr>
        <w:t>i</w:t>
      </w:r>
      <w:r>
        <w:t>;</w:t>
      </w:r>
    </w:p>
    <w:p w14:paraId="5C47A244" w14:textId="77777777" w:rsidR="003C1C1B" w:rsidRDefault="003C1C1B" w:rsidP="003C1C1B">
      <w:pPr>
        <w:pStyle w:val="Corpotesto"/>
        <w:numPr>
          <w:ilvl w:val="0"/>
          <w:numId w:val="9"/>
        </w:numPr>
        <w:tabs>
          <w:tab w:val="left" w:pos="247"/>
        </w:tabs>
        <w:kinsoku w:val="0"/>
        <w:overflowPunct w:val="0"/>
        <w:spacing w:before="4" w:line="358" w:lineRule="auto"/>
        <w:ind w:right="115" w:firstLine="0"/>
        <w:jc w:val="both"/>
      </w:pPr>
      <w:r>
        <w:t>a</w:t>
      </w:r>
      <w:r>
        <w:rPr>
          <w:spacing w:val="1"/>
        </w:rPr>
        <w:t>r</w:t>
      </w:r>
      <w:r>
        <w:t>t.</w:t>
      </w:r>
      <w:r>
        <w:rPr>
          <w:spacing w:val="14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to: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9"/>
        </w:rPr>
        <w:t xml:space="preserve"> </w:t>
      </w:r>
      <w:r>
        <w:t>cias</w:t>
      </w:r>
      <w:r>
        <w:rPr>
          <w:spacing w:val="2"/>
        </w:rPr>
        <w:t>c</w:t>
      </w:r>
      <w:r>
        <w:rPr>
          <w:spacing w:val="-2"/>
        </w:rPr>
        <w:t>u</w:t>
      </w:r>
      <w:r>
        <w:t>n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u w:val="single"/>
        </w:rPr>
        <w:t>retti</w:t>
      </w:r>
      <w:r>
        <w:rPr>
          <w:spacing w:val="-2"/>
          <w:u w:val="single"/>
        </w:rPr>
        <w:t>f</w:t>
      </w:r>
      <w:r>
        <w:rPr>
          <w:u w:val="single"/>
        </w:rPr>
        <w:t>ica</w:t>
      </w:r>
      <w:r>
        <w:rPr>
          <w:spacing w:val="17"/>
          <w:u w:val="single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o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atti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2"/>
        </w:rPr>
        <w:t>n</w:t>
      </w:r>
      <w:r>
        <w:t>za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t>to</w:t>
      </w:r>
      <w:r>
        <w:rPr>
          <w:w w:val="99"/>
        </w:rPr>
        <w:t xml:space="preserve"> </w:t>
      </w:r>
      <w:r>
        <w:t>ritar</w:t>
      </w:r>
      <w:r>
        <w:rPr>
          <w:spacing w:val="1"/>
        </w:rPr>
        <w:t>do</w:t>
      </w:r>
      <w:r>
        <w:t>;</w:t>
      </w:r>
    </w:p>
    <w:p w14:paraId="4328E358" w14:textId="77777777" w:rsidR="003C1C1B" w:rsidRDefault="003C1C1B" w:rsidP="003C1C1B">
      <w:pPr>
        <w:pStyle w:val="Corpotesto"/>
        <w:numPr>
          <w:ilvl w:val="0"/>
          <w:numId w:val="9"/>
        </w:numPr>
        <w:tabs>
          <w:tab w:val="left" w:pos="259"/>
        </w:tabs>
        <w:kinsoku w:val="0"/>
        <w:overflowPunct w:val="0"/>
        <w:spacing w:before="6" w:line="360" w:lineRule="auto"/>
        <w:ind w:right="117" w:firstLine="0"/>
        <w:jc w:val="both"/>
      </w:pPr>
      <w:r>
        <w:t>a</w:t>
      </w:r>
      <w:r>
        <w:rPr>
          <w:spacing w:val="1"/>
        </w:rPr>
        <w:t>r</w:t>
      </w:r>
      <w:r>
        <w:t>t.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7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to: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tte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30"/>
        </w:rPr>
        <w:t xml:space="preserve"> </w:t>
      </w:r>
      <w:r>
        <w:t>ciasc</w:t>
      </w:r>
      <w:r>
        <w:rPr>
          <w:spacing w:val="1"/>
        </w:rPr>
        <w:t>u</w:t>
      </w:r>
      <w:r>
        <w:t>n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u w:val="single"/>
        </w:rPr>
        <w:t>ca</w:t>
      </w:r>
      <w:r>
        <w:rPr>
          <w:spacing w:val="-2"/>
          <w:u w:val="single"/>
        </w:rPr>
        <w:t>n</w:t>
      </w:r>
      <w:r>
        <w:rPr>
          <w:u w:val="single"/>
        </w:rPr>
        <w:t>cellazi</w:t>
      </w:r>
      <w:r>
        <w:rPr>
          <w:spacing w:val="1"/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e</w:t>
      </w:r>
      <w:r>
        <w:rPr>
          <w:spacing w:val="27"/>
          <w:u w:val="single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o</w:t>
      </w:r>
      <w:r>
        <w:t>i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za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t>to</w:t>
      </w:r>
      <w:r>
        <w:rPr>
          <w:w w:val="99"/>
        </w:rPr>
        <w:t xml:space="preserve"> </w:t>
      </w:r>
      <w:r>
        <w:t>ritar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ei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sudd</w:t>
      </w:r>
      <w:r>
        <w:t>etto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o</w:t>
      </w:r>
      <w:r>
        <w:t>lo;</w:t>
      </w:r>
    </w:p>
    <w:p w14:paraId="12A67C3E" w14:textId="77777777" w:rsidR="003C1C1B" w:rsidRDefault="003C1C1B" w:rsidP="003C1C1B">
      <w:pPr>
        <w:pStyle w:val="Corpotesto"/>
        <w:numPr>
          <w:ilvl w:val="0"/>
          <w:numId w:val="9"/>
        </w:numPr>
        <w:tabs>
          <w:tab w:val="left" w:pos="259"/>
        </w:tabs>
        <w:kinsoku w:val="0"/>
        <w:overflowPunct w:val="0"/>
        <w:spacing w:before="4" w:line="358" w:lineRule="auto"/>
        <w:ind w:right="116" w:firstLine="0"/>
        <w:jc w:val="both"/>
      </w:pPr>
      <w:r>
        <w:t>a</w:t>
      </w:r>
      <w:r>
        <w:rPr>
          <w:spacing w:val="1"/>
        </w:rPr>
        <w:t>r</w:t>
      </w:r>
      <w:r>
        <w:t>t.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to:</w:t>
      </w:r>
      <w:r>
        <w:rPr>
          <w:spacing w:val="26"/>
        </w:rPr>
        <w:t xml:space="preserve"> </w:t>
      </w:r>
      <w:r>
        <w:rPr>
          <w:spacing w:val="3"/>
        </w:rPr>
        <w:t>o</w:t>
      </w:r>
      <w:r>
        <w:t>tte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31"/>
        </w:rPr>
        <w:t xml:space="preserve"> </w:t>
      </w:r>
      <w:r>
        <w:t>ci</w:t>
      </w:r>
      <w:r>
        <w:rPr>
          <w:spacing w:val="2"/>
        </w:rPr>
        <w:t>a</w:t>
      </w:r>
      <w:r>
        <w:rPr>
          <w:spacing w:val="-1"/>
        </w:rPr>
        <w:t>s</w:t>
      </w:r>
      <w:r>
        <w:t>c</w:t>
      </w:r>
      <w:r>
        <w:rPr>
          <w:spacing w:val="1"/>
        </w:rPr>
        <w:t>u</w:t>
      </w:r>
      <w:r>
        <w:t>n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  <w:u w:val="single"/>
        </w:rPr>
        <w:t>l</w:t>
      </w:r>
      <w:r>
        <w:rPr>
          <w:spacing w:val="2"/>
          <w:u w:val="single"/>
        </w:rPr>
        <w:t>i</w:t>
      </w:r>
      <w:r>
        <w:rPr>
          <w:spacing w:val="-2"/>
          <w:u w:val="single"/>
        </w:rPr>
        <w:t>m</w:t>
      </w:r>
      <w:r>
        <w:rPr>
          <w:u w:val="single"/>
        </w:rPr>
        <w:t>itazi</w:t>
      </w:r>
      <w:r>
        <w:rPr>
          <w:spacing w:val="1"/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e</w:t>
      </w:r>
      <w:r>
        <w:rPr>
          <w:spacing w:val="29"/>
          <w:u w:val="single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6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ei</w:t>
      </w:r>
      <w:r>
        <w:rPr>
          <w:spacing w:val="27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ti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dd</w:t>
      </w:r>
      <w:r>
        <w:t>etto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o</w:t>
      </w:r>
      <w:r>
        <w:t>lo;</w:t>
      </w:r>
    </w:p>
    <w:p w14:paraId="17F8FEC3" w14:textId="77777777" w:rsidR="003C1C1B" w:rsidRDefault="003C1C1B" w:rsidP="003C1C1B">
      <w:pPr>
        <w:pStyle w:val="Corpotesto"/>
        <w:numPr>
          <w:ilvl w:val="0"/>
          <w:numId w:val="9"/>
        </w:numPr>
        <w:tabs>
          <w:tab w:val="left" w:pos="252"/>
        </w:tabs>
        <w:kinsoku w:val="0"/>
        <w:overflowPunct w:val="0"/>
        <w:spacing w:before="6" w:line="360" w:lineRule="auto"/>
        <w:ind w:right="115" w:firstLine="0"/>
        <w:jc w:val="both"/>
      </w:pPr>
      <w:r>
        <w:t>a</w:t>
      </w:r>
      <w:r>
        <w:rPr>
          <w:spacing w:val="1"/>
        </w:rPr>
        <w:t>r</w:t>
      </w:r>
      <w:r>
        <w:t>t.</w:t>
      </w:r>
      <w:r>
        <w:rPr>
          <w:spacing w:val="20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to: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iritto</w:t>
      </w:r>
      <w:r>
        <w:rPr>
          <w:spacing w:val="20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rPr>
          <w:spacing w:val="1"/>
          <w:u w:val="single"/>
        </w:rPr>
        <w:t>po</w:t>
      </w:r>
      <w:r>
        <w:rPr>
          <w:u w:val="single"/>
        </w:rPr>
        <w:t>rta</w:t>
      </w:r>
      <w:r>
        <w:rPr>
          <w:spacing w:val="1"/>
          <w:u w:val="single"/>
        </w:rPr>
        <w:t>b</w:t>
      </w:r>
      <w:r>
        <w:rPr>
          <w:u w:val="single"/>
        </w:rPr>
        <w:t>ili</w:t>
      </w:r>
      <w:r>
        <w:rPr>
          <w:spacing w:val="-1"/>
          <w:u w:val="single"/>
        </w:rPr>
        <w:t>t</w:t>
      </w:r>
      <w:r>
        <w:rPr>
          <w:u w:val="single"/>
        </w:rPr>
        <w:t>à</w:t>
      </w:r>
      <w:r>
        <w:rPr>
          <w:spacing w:val="21"/>
          <w:u w:val="single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ati,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vv</w:t>
      </w:r>
      <w:r>
        <w:t>e</w:t>
      </w:r>
      <w:r>
        <w:rPr>
          <w:spacing w:val="1"/>
        </w:rPr>
        <w:t>ro</w:t>
      </w:r>
      <w:r>
        <w:rPr>
          <w:spacing w:val="-1"/>
        </w:rPr>
        <w:t>s</w:t>
      </w:r>
      <w:r>
        <w:t>ia</w:t>
      </w:r>
      <w:r>
        <w:rPr>
          <w:spacing w:val="22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iritto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ric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25"/>
        </w:rPr>
        <w:t xml:space="preserve"> </w:t>
      </w:r>
      <w:r>
        <w:t>ciasc</w:t>
      </w:r>
      <w:r>
        <w:rPr>
          <w:spacing w:val="1"/>
        </w:rPr>
        <w:t>u</w:t>
      </w:r>
      <w:r>
        <w:t>n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t>itolare,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t</w:t>
      </w:r>
      <w:r>
        <w:rPr>
          <w:spacing w:val="1"/>
        </w:rPr>
        <w:t>t</w:t>
      </w:r>
      <w:r>
        <w:rPr>
          <w:spacing w:val="-2"/>
        </w:rPr>
        <w:t>u</w:t>
      </w:r>
      <w:r>
        <w:t>rat</w:t>
      </w:r>
      <w:r>
        <w:rPr>
          <w:spacing w:val="1"/>
        </w:rPr>
        <w:t>o</w:t>
      </w:r>
      <w:r>
        <w:t xml:space="preserve">, </w:t>
      </w:r>
      <w:r>
        <w:rPr>
          <w:spacing w:val="1"/>
        </w:rPr>
        <w:t>d</w:t>
      </w:r>
      <w:r>
        <w:t xml:space="preserve">i </w:t>
      </w:r>
      <w:r>
        <w:rPr>
          <w:spacing w:val="-2"/>
        </w:rPr>
        <w:t>u</w:t>
      </w:r>
      <w:r>
        <w:rPr>
          <w:spacing w:val="-1"/>
        </w:rPr>
        <w:t>s</w:t>
      </w:r>
      <w:r>
        <w:t>o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t>e l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g</w:t>
      </w:r>
      <w:r>
        <w:t xml:space="preserve">ibile 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itivo a</w:t>
      </w:r>
      <w:r>
        <w:rPr>
          <w:spacing w:val="-1"/>
        </w:rPr>
        <w:t>u</w:t>
      </w:r>
      <w:r>
        <w:rPr>
          <w:spacing w:val="6"/>
        </w:rPr>
        <w:t>t</w:t>
      </w:r>
      <w:r>
        <w:rPr>
          <w:spacing w:val="3"/>
        </w:rPr>
        <w:t>o</w:t>
      </w:r>
      <w:r>
        <w:rPr>
          <w:spacing w:val="-5"/>
        </w:rPr>
        <w:t>m</w:t>
      </w:r>
      <w:r>
        <w:t>atic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ati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L</w:t>
      </w:r>
      <w:r>
        <w:t>a 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t>a</w:t>
      </w:r>
      <w:r>
        <w:rPr>
          <w:spacing w:val="1"/>
        </w:rPr>
        <w:t>rd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 xml:space="preserve">ale </w:t>
      </w:r>
      <w:r>
        <w:rPr>
          <w:spacing w:val="1"/>
        </w:rPr>
        <w:t>d</w:t>
      </w:r>
      <w:r>
        <w:t>irit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3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atizzati,</w:t>
      </w:r>
      <w:r>
        <w:rPr>
          <w:spacing w:val="1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vv</w:t>
      </w:r>
      <w:r>
        <w:t>e</w:t>
      </w:r>
      <w:r>
        <w:rPr>
          <w:spacing w:val="1"/>
        </w:rPr>
        <w:t>ro</w:t>
      </w:r>
      <w:r>
        <w:rPr>
          <w:spacing w:val="-1"/>
        </w:rPr>
        <w:t>s</w:t>
      </w:r>
      <w:r>
        <w:t>ia</w:t>
      </w:r>
      <w:r>
        <w:rPr>
          <w:spacing w:val="15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te</w:t>
      </w:r>
      <w:r>
        <w:rPr>
          <w:spacing w:val="1"/>
        </w:rPr>
        <w:t>n</w:t>
      </w:r>
      <w:r>
        <w:rPr>
          <w:spacing w:val="-2"/>
        </w:rPr>
        <w:t>u</w:t>
      </w:r>
      <w:r>
        <w:t>ti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tri</w:t>
      </w:r>
      <w:r>
        <w:rPr>
          <w:spacing w:val="11"/>
        </w:rPr>
        <w:t xml:space="preserve"> </w:t>
      </w:r>
      <w:r>
        <w:t>cartacei.</w:t>
      </w:r>
      <w:r>
        <w:rPr>
          <w:spacing w:val="13"/>
        </w:rPr>
        <w:t xml:space="preserve"> </w:t>
      </w:r>
      <w:r>
        <w:t>Nel</w:t>
      </w:r>
      <w:r>
        <w:rPr>
          <w:w w:val="99"/>
        </w:rPr>
        <w:t xml:space="preserve"> </w:t>
      </w:r>
      <w:r>
        <w:t>ca</w:t>
      </w:r>
      <w:r>
        <w:rPr>
          <w:spacing w:val="-1"/>
        </w:rPr>
        <w:t>s</w:t>
      </w:r>
      <w:r>
        <w:t>o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l</w:t>
      </w:r>
      <w:r>
        <w:rPr>
          <w:spacing w:val="27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ia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et</w:t>
      </w:r>
      <w:r>
        <w:rPr>
          <w:spacing w:val="2"/>
        </w:rPr>
        <w:t>t</w:t>
      </w:r>
      <w:r>
        <w:rPr>
          <w:spacing w:val="-2"/>
        </w:rPr>
        <w:t>u</w:t>
      </w:r>
      <w:r>
        <w:t>ato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ezzi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2"/>
        </w:rPr>
        <w:t>a</w:t>
      </w:r>
      <w:r>
        <w:t>tizzati,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ltr</w:t>
      </w:r>
      <w:r>
        <w:rPr>
          <w:spacing w:val="7"/>
        </w:rPr>
        <w:t>e</w:t>
      </w:r>
      <w:r>
        <w:rPr>
          <w:spacing w:val="-1"/>
        </w:rPr>
        <w:t>s</w:t>
      </w:r>
      <w:r>
        <w:t>ì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iritto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7"/>
        </w:rPr>
        <w:t xml:space="preserve"> 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1"/>
        </w:rPr>
        <w:t>s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t>tere</w:t>
      </w:r>
      <w:r>
        <w:rPr>
          <w:spacing w:val="27"/>
        </w:rPr>
        <w:t xml:space="preserve"> </w:t>
      </w:r>
      <w:r>
        <w:t>tali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27"/>
        </w:rPr>
        <w:t xml:space="preserve"> </w:t>
      </w:r>
      <w:r>
        <w:t>altro</w:t>
      </w:r>
      <w:r>
        <w:rPr>
          <w:w w:val="99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5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za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t>i</w:t>
      </w:r>
      <w:r>
        <w:rPr>
          <w:spacing w:val="-5"/>
        </w:rPr>
        <w:t xml:space="preserve"> </w:t>
      </w:r>
      <w:r>
        <w:t>li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</w:t>
      </w:r>
      <w:r>
        <w:rPr>
          <w:spacing w:val="1"/>
        </w:rPr>
        <w:t>t</w:t>
      </w:r>
      <w:r>
        <w:t>i;</w:t>
      </w:r>
    </w:p>
    <w:p w14:paraId="46524712" w14:textId="77777777" w:rsidR="003C1C1B" w:rsidRDefault="003C1C1B" w:rsidP="003C1C1B">
      <w:pPr>
        <w:pStyle w:val="Corpotesto"/>
        <w:numPr>
          <w:ilvl w:val="0"/>
          <w:numId w:val="9"/>
        </w:numPr>
        <w:tabs>
          <w:tab w:val="left" w:pos="235"/>
        </w:tabs>
        <w:kinsoku w:val="0"/>
        <w:overflowPunct w:val="0"/>
        <w:spacing w:before="5" w:line="359" w:lineRule="auto"/>
        <w:ind w:right="110" w:firstLine="0"/>
        <w:jc w:val="both"/>
      </w:pPr>
      <w:r>
        <w:t>a</w:t>
      </w:r>
      <w:r>
        <w:rPr>
          <w:spacing w:val="1"/>
        </w:rPr>
        <w:t>r</w:t>
      </w:r>
      <w:r>
        <w:t>t.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1"/>
        </w:rPr>
        <w:t xml:space="preserve"> d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to:</w:t>
      </w:r>
      <w:r>
        <w:rPr>
          <w:spacing w:val="6"/>
        </w:rPr>
        <w:t xml:space="preserve"> </w:t>
      </w:r>
      <w:r>
        <w:rPr>
          <w:spacing w:val="1"/>
          <w:u w:val="single"/>
        </w:rPr>
        <w:t>oppo</w:t>
      </w:r>
      <w:r>
        <w:rPr>
          <w:u w:val="single"/>
        </w:rPr>
        <w:t>r</w:t>
      </w:r>
      <w:r>
        <w:rPr>
          <w:spacing w:val="-1"/>
          <w:u w:val="single"/>
        </w:rPr>
        <w:t>s</w:t>
      </w:r>
      <w:r>
        <w:rPr>
          <w:u w:val="single"/>
        </w:rPr>
        <w:t>i</w:t>
      </w:r>
      <w:r>
        <w:rPr>
          <w:spacing w:val="4"/>
          <w:u w:val="single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als</w:t>
      </w:r>
      <w:r>
        <w:rPr>
          <w:spacing w:val="-1"/>
        </w:rPr>
        <w:t>i</w:t>
      </w:r>
      <w:r>
        <w:t>asi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o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ali.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s</w:t>
      </w:r>
      <w:r>
        <w:rPr>
          <w:spacing w:val="1"/>
        </w:rPr>
        <w:t>o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T</w:t>
      </w:r>
      <w:r>
        <w:t>itol</w:t>
      </w:r>
      <w:r>
        <w:rPr>
          <w:spacing w:val="-3"/>
        </w:rPr>
        <w:t>a</w:t>
      </w:r>
      <w:r>
        <w:t>re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i</w:t>
      </w:r>
      <w:r>
        <w:rPr>
          <w:w w:val="99"/>
        </w:rPr>
        <w:t xml:space="preserve"> </w:t>
      </w:r>
      <w:r>
        <w:t>aster</w:t>
      </w:r>
      <w:r>
        <w:rPr>
          <w:spacing w:val="1"/>
        </w:rPr>
        <w:t>r</w:t>
      </w:r>
      <w:r>
        <w:t>à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19"/>
        </w:rPr>
        <w:t xml:space="preserve"> </w:t>
      </w:r>
      <w:r>
        <w:t>tratta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u</w:t>
      </w:r>
      <w:r>
        <w:t>lterior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ali,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al</w:t>
      </w:r>
      <w:r>
        <w:rPr>
          <w:spacing w:val="-1"/>
        </w:rPr>
        <w:t>v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trazio</w:t>
      </w:r>
      <w:r>
        <w:rPr>
          <w:spacing w:val="-2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ell</w:t>
      </w:r>
      <w:r>
        <w:rPr>
          <w:spacing w:val="-2"/>
        </w:rPr>
        <w:t>’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t>za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19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itt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e</w:t>
      </w:r>
      <w:r>
        <w:t>re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-5"/>
        </w:rPr>
        <w:t xml:space="preserve"> </w:t>
      </w:r>
      <w:r>
        <w:t>id</w:t>
      </w:r>
      <w:r>
        <w:rPr>
          <w:spacing w:val="1"/>
        </w:rPr>
        <w:t>on</w:t>
      </w:r>
      <w:r>
        <w:t>ei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ale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o</w:t>
      </w:r>
      <w:r>
        <w:t>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t>i,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iritti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libe</w:t>
      </w:r>
      <w:r>
        <w:rPr>
          <w:spacing w:val="1"/>
        </w:rPr>
        <w:t>r</w:t>
      </w:r>
      <w:r>
        <w:t>tà,</w:t>
      </w:r>
      <w:r>
        <w:rPr>
          <w:spacing w:val="-4"/>
        </w:rPr>
        <w:t xml:space="preserve"> </w:t>
      </w:r>
      <w:r>
        <w:rPr>
          <w:spacing w:val="1"/>
        </w:rPr>
        <w:t>ov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l’accert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’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cizio</w:t>
      </w:r>
      <w:r>
        <w:rPr>
          <w:spacing w:val="-4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</w:t>
      </w:r>
      <w:r>
        <w:t>esa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iritto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iu</w:t>
      </w:r>
      <w:r>
        <w:rPr>
          <w:spacing w:val="1"/>
        </w:rPr>
        <w:t>d</w:t>
      </w:r>
      <w:r>
        <w:t>izia</w:t>
      </w:r>
      <w:r>
        <w:rPr>
          <w:spacing w:val="1"/>
        </w:rPr>
        <w:t>r</w:t>
      </w:r>
      <w:r>
        <w:t>ia;</w:t>
      </w:r>
    </w:p>
    <w:p w14:paraId="5D7D5B46" w14:textId="77777777" w:rsidR="003C1C1B" w:rsidRDefault="003C1C1B" w:rsidP="003C1C1B">
      <w:pPr>
        <w:pStyle w:val="Corpotesto"/>
        <w:numPr>
          <w:ilvl w:val="0"/>
          <w:numId w:val="9"/>
        </w:numPr>
        <w:tabs>
          <w:tab w:val="left" w:pos="240"/>
        </w:tabs>
        <w:kinsoku w:val="0"/>
        <w:overflowPunct w:val="0"/>
        <w:spacing w:before="5" w:line="358" w:lineRule="auto"/>
        <w:ind w:right="123" w:firstLine="0"/>
        <w:jc w:val="both"/>
      </w:pPr>
      <w:r>
        <w:t>a</w:t>
      </w:r>
      <w:r>
        <w:rPr>
          <w:spacing w:val="1"/>
        </w:rPr>
        <w:t>r</w:t>
      </w:r>
      <w:r>
        <w:t>t.</w:t>
      </w:r>
      <w:r>
        <w:rPr>
          <w:spacing w:val="7"/>
        </w:rPr>
        <w:t xml:space="preserve"> </w:t>
      </w:r>
      <w:r>
        <w:rPr>
          <w:spacing w:val="1"/>
        </w:rPr>
        <w:t>7</w:t>
      </w:r>
      <w:r>
        <w:t>7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to: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rre</w:t>
      </w:r>
      <w:r>
        <w:rPr>
          <w:spacing w:val="10"/>
        </w:rPr>
        <w:t xml:space="preserve"> </w:t>
      </w:r>
      <w:r>
        <w:rPr>
          <w:u w:val="single"/>
        </w:rPr>
        <w:t>recla</w:t>
      </w:r>
      <w:r>
        <w:rPr>
          <w:spacing w:val="-5"/>
          <w:u w:val="single"/>
        </w:rPr>
        <w:t>m</w:t>
      </w:r>
      <w:r>
        <w:rPr>
          <w:u w:val="single"/>
        </w:rPr>
        <w:t>o</w:t>
      </w:r>
      <w:r>
        <w:rPr>
          <w:spacing w:val="9"/>
          <w:u w:val="single"/>
        </w:rPr>
        <w:t xml:space="preserve"> </w:t>
      </w:r>
      <w:r>
        <w:t>ad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t>tor</w:t>
      </w:r>
      <w:r>
        <w:rPr>
          <w:spacing w:val="2"/>
        </w:rPr>
        <w:t>i</w:t>
      </w:r>
      <w:r>
        <w:t>tà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llo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ete</w:t>
      </w:r>
      <w:r>
        <w:rPr>
          <w:spacing w:val="-1"/>
        </w:rPr>
        <w:t>n</w:t>
      </w:r>
      <w:r>
        <w:t>te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spacing w:val="8"/>
        </w:rPr>
        <w:t xml:space="preserve"> </w:t>
      </w:r>
      <w:r>
        <w:t>ca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u</w:t>
      </w:r>
      <w:r>
        <w:t>i</w:t>
      </w:r>
      <w:r>
        <w:rPr>
          <w:spacing w:val="8"/>
        </w:rPr>
        <w:t xml:space="preserve"> </w:t>
      </w:r>
      <w:r>
        <w:t>rite</w:t>
      </w:r>
      <w:r>
        <w:rPr>
          <w:spacing w:val="1"/>
        </w:rPr>
        <w:t>n</w:t>
      </w:r>
      <w:r>
        <w:rPr>
          <w:spacing w:val="-2"/>
        </w:rPr>
        <w:t>g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iolata</w:t>
      </w:r>
      <w:r>
        <w:rPr>
          <w:spacing w:val="8"/>
        </w:rPr>
        <w:t xml:space="preserve"> </w:t>
      </w:r>
      <w:r>
        <w:t>la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</w:t>
      </w:r>
      <w:r>
        <w:rPr>
          <w:spacing w:val="-1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a.</w:t>
      </w:r>
    </w:p>
    <w:p w14:paraId="2D236F30" w14:textId="77777777" w:rsidR="003C1C1B" w:rsidRDefault="003C1C1B" w:rsidP="003C1C1B">
      <w:pPr>
        <w:pStyle w:val="Corpotesto"/>
        <w:kinsoku w:val="0"/>
        <w:overflowPunct w:val="0"/>
        <w:spacing w:before="6"/>
        <w:ind w:left="4762" w:right="4766"/>
        <w:jc w:val="center"/>
      </w:pP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14:paraId="436D4759" w14:textId="77777777" w:rsidR="003C1C1B" w:rsidRDefault="003C1C1B" w:rsidP="003C1C1B">
      <w:pPr>
        <w:kinsoku w:val="0"/>
        <w:overflowPunct w:val="0"/>
        <w:spacing w:line="120" w:lineRule="exact"/>
        <w:rPr>
          <w:sz w:val="12"/>
          <w:szCs w:val="12"/>
        </w:rPr>
      </w:pPr>
    </w:p>
    <w:p w14:paraId="5257030A" w14:textId="77777777" w:rsidR="003C1C1B" w:rsidRDefault="003C1C1B" w:rsidP="003C1C1B">
      <w:pPr>
        <w:kinsoku w:val="0"/>
        <w:overflowPunct w:val="0"/>
        <w:jc w:val="center"/>
        <w:rPr>
          <w:sz w:val="16"/>
          <w:szCs w:val="16"/>
        </w:rPr>
      </w:pPr>
      <w:r>
        <w:rPr>
          <w:b/>
          <w:bCs/>
          <w:spacing w:val="4"/>
          <w:sz w:val="20"/>
          <w:szCs w:val="20"/>
        </w:rPr>
        <w:t>M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2"/>
          <w:sz w:val="16"/>
          <w:szCs w:val="16"/>
        </w:rPr>
        <w:t>D</w:t>
      </w:r>
      <w:r>
        <w:rPr>
          <w:b/>
          <w:bCs/>
          <w:spacing w:val="-4"/>
          <w:sz w:val="16"/>
          <w:szCs w:val="16"/>
        </w:rPr>
        <w:t>A</w:t>
      </w:r>
      <w:r>
        <w:rPr>
          <w:b/>
          <w:bCs/>
          <w:sz w:val="16"/>
          <w:szCs w:val="16"/>
        </w:rPr>
        <w:t>LITÀ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4"/>
          <w:sz w:val="16"/>
          <w:szCs w:val="16"/>
        </w:rPr>
        <w:t>S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RC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Z</w:t>
      </w:r>
      <w:r>
        <w:rPr>
          <w:b/>
          <w:bCs/>
          <w:sz w:val="16"/>
          <w:szCs w:val="16"/>
        </w:rPr>
        <w:t xml:space="preserve">IO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EI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R</w:t>
      </w:r>
      <w:r>
        <w:rPr>
          <w:b/>
          <w:bCs/>
          <w:sz w:val="16"/>
          <w:szCs w:val="16"/>
        </w:rPr>
        <w:t xml:space="preserve">ITTI </w:t>
      </w:r>
      <w:r>
        <w:rPr>
          <w:b/>
          <w:bCs/>
          <w:spacing w:val="-3"/>
          <w:sz w:val="16"/>
          <w:szCs w:val="16"/>
        </w:rPr>
        <w:t>D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pacing w:val="1"/>
          <w:sz w:val="16"/>
          <w:szCs w:val="16"/>
        </w:rPr>
        <w:t>L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NT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R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SS</w:t>
      </w:r>
      <w:r>
        <w:rPr>
          <w:b/>
          <w:bCs/>
          <w:spacing w:val="-4"/>
          <w:sz w:val="16"/>
          <w:szCs w:val="16"/>
        </w:rPr>
        <w:t>A</w:t>
      </w:r>
      <w:r>
        <w:rPr>
          <w:b/>
          <w:bCs/>
          <w:sz w:val="16"/>
          <w:szCs w:val="16"/>
        </w:rPr>
        <w:t>TO</w:t>
      </w:r>
    </w:p>
    <w:p w14:paraId="6F1C6B13" w14:textId="77777777" w:rsidR="003C1C1B" w:rsidRDefault="003C1C1B" w:rsidP="003C1C1B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3044ACF1" w14:textId="77777777" w:rsidR="003C1C1B" w:rsidRDefault="003C1C1B" w:rsidP="003C1C1B">
      <w:pPr>
        <w:pStyle w:val="Corpotesto"/>
        <w:kinsoku w:val="0"/>
        <w:overflowPunct w:val="0"/>
        <w:ind w:right="624"/>
        <w:jc w:val="both"/>
      </w:pP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ric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te</w:t>
      </w:r>
      <w:r>
        <w:rPr>
          <w:spacing w:val="-5"/>
        </w:rPr>
        <w:t xml:space="preserve"> </w:t>
      </w:r>
      <w:r>
        <w:t>relat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2"/>
        </w:rPr>
        <w:t>l</w:t>
      </w:r>
      <w:r>
        <w:rPr>
          <w:spacing w:val="-2"/>
        </w:rPr>
        <w:t>’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2"/>
        </w:rPr>
        <w:t>i</w:t>
      </w:r>
      <w:r>
        <w:t>zio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iritti</w:t>
      </w:r>
      <w:r>
        <w:rPr>
          <w:spacing w:val="-6"/>
        </w:rPr>
        <w:t xml:space="preserve"> </w:t>
      </w:r>
      <w:r>
        <w:t>ele</w:t>
      </w:r>
      <w:r>
        <w:rPr>
          <w:spacing w:val="-1"/>
        </w:rPr>
        <w:t>n</w:t>
      </w:r>
      <w:r>
        <w:t>cati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-2"/>
        </w:rPr>
        <w:t>f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rece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t>o ri</w:t>
      </w:r>
      <w:r>
        <w:rPr>
          <w:spacing w:val="-2"/>
        </w:rPr>
        <w:t>v</w:t>
      </w:r>
      <w:r>
        <w:rPr>
          <w:spacing w:val="1"/>
        </w:rPr>
        <w:t>o</w:t>
      </w:r>
      <w:r>
        <w:t>lte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>a:</w:t>
      </w:r>
    </w:p>
    <w:p w14:paraId="55AB68E6" w14:textId="77777777" w:rsidR="003C1C1B" w:rsidRDefault="003C1C1B" w:rsidP="003C1C1B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2BE4271B" w14:textId="77777777" w:rsidR="003C1C1B" w:rsidRDefault="003C1C1B" w:rsidP="003C1C1B">
      <w:pPr>
        <w:pStyle w:val="Corpotesto"/>
        <w:numPr>
          <w:ilvl w:val="0"/>
          <w:numId w:val="9"/>
        </w:numPr>
        <w:tabs>
          <w:tab w:val="left" w:pos="283"/>
        </w:tabs>
        <w:kinsoku w:val="0"/>
        <w:overflowPunct w:val="0"/>
        <w:ind w:left="283" w:right="113" w:hanging="171"/>
        <w:jc w:val="both"/>
        <w:rPr>
          <w:color w:val="000000"/>
        </w:rPr>
      </w:pPr>
      <w:proofErr w:type="gramStart"/>
      <w:r>
        <w:t xml:space="preserve">Società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a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Socia</w:t>
      </w:r>
      <w:r>
        <w:rPr>
          <w:spacing w:val="2"/>
        </w:rPr>
        <w:t>l</w:t>
      </w:r>
      <w:r>
        <w:t xml:space="preserve">e 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 xml:space="preserve">L </w:t>
      </w:r>
      <w:r>
        <w:rPr>
          <w:spacing w:val="3"/>
        </w:rPr>
        <w:t xml:space="preserve"> </w:t>
      </w:r>
      <w:r>
        <w:t xml:space="preserve">– 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 xml:space="preserve">iale 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 xml:space="preserve">. </w:t>
      </w:r>
      <w:r>
        <w:rPr>
          <w:spacing w:val="4"/>
        </w:rPr>
        <w:t xml:space="preserve"> </w:t>
      </w:r>
      <w:proofErr w:type="gramStart"/>
      <w:r>
        <w:rPr>
          <w:spacing w:val="-3"/>
        </w:rPr>
        <w:t>A</w:t>
      </w:r>
      <w:r>
        <w:t>lea</w:t>
      </w:r>
      <w:r>
        <w:rPr>
          <w:spacing w:val="1"/>
        </w:rPr>
        <w:t>rd</w:t>
      </w:r>
      <w:r>
        <w:t xml:space="preserve">i 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.</w:t>
      </w:r>
      <w:proofErr w:type="gramEnd"/>
      <w:r>
        <w:t xml:space="preserve"> </w:t>
      </w:r>
      <w:r>
        <w:rPr>
          <w:spacing w:val="1"/>
        </w:rPr>
        <w:t xml:space="preserve"> </w:t>
      </w:r>
      <w:proofErr w:type="gramStart"/>
      <w:r>
        <w:t xml:space="preserve">4 </w:t>
      </w:r>
      <w:r>
        <w:rPr>
          <w:spacing w:val="4"/>
        </w:rPr>
        <w:t xml:space="preserve"> </w:t>
      </w:r>
      <w:r>
        <w:t>–</w:t>
      </w:r>
      <w:proofErr w:type="gramEnd"/>
      <w:r>
        <w:t xml:space="preserve"> </w:t>
      </w:r>
      <w:r>
        <w:rPr>
          <w:spacing w:val="1"/>
        </w:rPr>
        <w:t xml:space="preserve"> 05</w:t>
      </w:r>
      <w:r>
        <w:rPr>
          <w:spacing w:val="-2"/>
        </w:rPr>
        <w:t>1</w:t>
      </w:r>
      <w:r>
        <w:rPr>
          <w:spacing w:val="1"/>
        </w:rPr>
        <w:t>0</w:t>
      </w:r>
      <w:r>
        <w:t xml:space="preserve">0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 xml:space="preserve">i; 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-m</w:t>
      </w:r>
      <w:r>
        <w:t xml:space="preserve">ail: </w:t>
      </w:r>
      <w:r>
        <w:rPr>
          <w:spacing w:val="1"/>
        </w:rPr>
        <w:t xml:space="preserve"> </w:t>
      </w:r>
      <w:hyperlink r:id="rId13" w:history="1">
        <w:r>
          <w:rPr>
            <w:color w:val="0462C1"/>
            <w:spacing w:val="2"/>
            <w:u w:val="single"/>
          </w:rPr>
          <w:t>i</w:t>
        </w:r>
        <w:r>
          <w:rPr>
            <w:color w:val="0462C1"/>
            <w:spacing w:val="1"/>
            <w:u w:val="single"/>
          </w:rPr>
          <w:t>n</w:t>
        </w:r>
        <w:r>
          <w:rPr>
            <w:color w:val="0462C1"/>
            <w:spacing w:val="-2"/>
            <w:u w:val="single"/>
          </w:rPr>
          <w:t>f</w:t>
        </w:r>
        <w:r>
          <w:rPr>
            <w:color w:val="0462C1"/>
            <w:spacing w:val="1"/>
            <w:u w:val="single"/>
          </w:rPr>
          <w:t>o</w:t>
        </w:r>
        <w:r>
          <w:rPr>
            <w:color w:val="0462C1"/>
            <w:spacing w:val="-1"/>
            <w:u w:val="single"/>
          </w:rPr>
          <w:t>@</w:t>
        </w:r>
        <w:r>
          <w:rPr>
            <w:color w:val="0462C1"/>
            <w:u w:val="single"/>
          </w:rPr>
          <w:t>c</w:t>
        </w:r>
        <w:r>
          <w:rPr>
            <w:color w:val="0462C1"/>
            <w:spacing w:val="1"/>
            <w:u w:val="single"/>
          </w:rPr>
          <w:t>oop</w:t>
        </w:r>
        <w:r>
          <w:rPr>
            <w:color w:val="0462C1"/>
            <w:u w:val="single"/>
          </w:rPr>
          <w:t>actl.i</w:t>
        </w:r>
        <w:r>
          <w:rPr>
            <w:color w:val="0462C1"/>
            <w:spacing w:val="1"/>
            <w:u w:val="single"/>
          </w:rPr>
          <w:t>t</w:t>
        </w:r>
        <w:r>
          <w:rPr>
            <w:color w:val="000000"/>
          </w:rPr>
          <w:t xml:space="preserve">; </w:t>
        </w:r>
        <w:r>
          <w:rPr>
            <w:color w:val="000000"/>
            <w:spacing w:val="5"/>
          </w:rPr>
          <w:t xml:space="preserve"> </w:t>
        </w:r>
      </w:hyperlink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:</w:t>
      </w:r>
    </w:p>
    <w:p w14:paraId="6ABD11B2" w14:textId="77777777" w:rsidR="003C1C1B" w:rsidRDefault="003C1C1B" w:rsidP="003C1C1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725CC02A" w14:textId="77777777" w:rsidR="003C1C1B" w:rsidRDefault="002C6194" w:rsidP="003C1C1B">
      <w:pPr>
        <w:pStyle w:val="Corpotesto"/>
        <w:kinsoku w:val="0"/>
        <w:overflowPunct w:val="0"/>
        <w:ind w:right="7848"/>
        <w:jc w:val="both"/>
        <w:rPr>
          <w:color w:val="000000"/>
        </w:rPr>
      </w:pPr>
      <w:hyperlink r:id="rId14" w:history="1">
        <w:r w:rsidR="003C1C1B">
          <w:rPr>
            <w:color w:val="0462C1"/>
            <w:w w:val="95"/>
            <w:u w:val="single"/>
          </w:rPr>
          <w:t>coop</w:t>
        </w:r>
        <w:r w:rsidR="003C1C1B">
          <w:rPr>
            <w:color w:val="0462C1"/>
            <w:spacing w:val="-1"/>
            <w:w w:val="95"/>
            <w:u w:val="single"/>
          </w:rPr>
          <w:t>s</w:t>
        </w:r>
        <w:r w:rsidR="003C1C1B">
          <w:rPr>
            <w:color w:val="0462C1"/>
            <w:w w:val="95"/>
            <w:u w:val="single"/>
          </w:rPr>
          <w:t>ocialeactl</w:t>
        </w:r>
        <w:r w:rsidR="003C1C1B">
          <w:rPr>
            <w:color w:val="0462C1"/>
            <w:spacing w:val="-2"/>
            <w:w w:val="95"/>
            <w:u w:val="single"/>
          </w:rPr>
          <w:t>@</w:t>
        </w:r>
        <w:r w:rsidR="003C1C1B">
          <w:rPr>
            <w:color w:val="0462C1"/>
            <w:w w:val="95"/>
            <w:u w:val="single"/>
          </w:rPr>
          <w:t>pec.it</w:t>
        </w:r>
        <w:r w:rsidR="003C1C1B">
          <w:rPr>
            <w:color w:val="000000"/>
            <w:w w:val="95"/>
          </w:rPr>
          <w:t>.</w:t>
        </w:r>
      </w:hyperlink>
    </w:p>
    <w:p w14:paraId="6B44F7AD" w14:textId="77777777" w:rsidR="003C1C1B" w:rsidRDefault="003C1C1B" w:rsidP="003C1C1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FDEA1C1" w14:textId="77777777" w:rsidR="003C1C1B" w:rsidRDefault="003C1C1B" w:rsidP="003C1C1B">
      <w:pPr>
        <w:pStyle w:val="Corpotesto"/>
        <w:kinsoku w:val="0"/>
        <w:overflowPunct w:val="0"/>
        <w:spacing w:line="360" w:lineRule="auto"/>
        <w:ind w:right="114"/>
        <w:jc w:val="both"/>
      </w:pPr>
      <w:r>
        <w:lastRenderedPageBreak/>
        <w:t>Il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irà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3"/>
        </w:rPr>
        <w:t>z</w:t>
      </w:r>
      <w:r>
        <w:t>io</w:t>
      </w:r>
      <w:r>
        <w:rPr>
          <w:spacing w:val="-2"/>
        </w:rPr>
        <w:t>n</w:t>
      </w:r>
      <w:r>
        <w:t>i</w:t>
      </w:r>
      <w:r>
        <w:rPr>
          <w:spacing w:val="7"/>
        </w:rPr>
        <w:t xml:space="preserve"> </w:t>
      </w:r>
      <w:r>
        <w:t>ric</w:t>
      </w:r>
      <w:r>
        <w:rPr>
          <w:spacing w:val="-1"/>
        </w:rPr>
        <w:t>h</w:t>
      </w:r>
      <w:r>
        <w:t>ie</w:t>
      </w:r>
      <w:r>
        <w:rPr>
          <w:spacing w:val="1"/>
        </w:rPr>
        <w:t>s</w:t>
      </w:r>
      <w:r>
        <w:t>te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itto</w:t>
      </w:r>
      <w:r>
        <w:rPr>
          <w:spacing w:val="7"/>
        </w:rPr>
        <w:t xml:space="preserve"> </w:t>
      </w:r>
      <w:r>
        <w:t>(i</w:t>
      </w:r>
      <w:r>
        <w:rPr>
          <w:spacing w:val="-2"/>
        </w:rPr>
        <w:t>nv</w:t>
      </w:r>
      <w:r>
        <w:rPr>
          <w:spacing w:val="2"/>
        </w:rPr>
        <w:t>i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8"/>
        </w:rPr>
        <w:t xml:space="preserve"> </w:t>
      </w:r>
      <w:r>
        <w:t>rac</w:t>
      </w:r>
      <w:r>
        <w:rPr>
          <w:spacing w:val="5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ata)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aso,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ez</w:t>
      </w:r>
      <w:r>
        <w:rPr>
          <w:spacing w:val="2"/>
        </w:rPr>
        <w:t>z</w:t>
      </w:r>
      <w:r>
        <w:t>i</w:t>
      </w:r>
      <w:r>
        <w:rPr>
          <w:spacing w:val="8"/>
        </w:rPr>
        <w:t xml:space="preserve"> </w:t>
      </w:r>
      <w:r>
        <w:t>elettr</w:t>
      </w:r>
      <w:r>
        <w:rPr>
          <w:spacing w:val="1"/>
        </w:rPr>
        <w:t>o</w:t>
      </w:r>
      <w:r>
        <w:rPr>
          <w:spacing w:val="-2"/>
        </w:rPr>
        <w:t>n</w:t>
      </w:r>
      <w:r>
        <w:t>ici</w:t>
      </w:r>
      <w:r>
        <w:rPr>
          <w:spacing w:val="8"/>
        </w:rPr>
        <w:t xml:space="preserve"> </w:t>
      </w:r>
      <w:r>
        <w:t>(</w:t>
      </w:r>
      <w:r>
        <w:rPr>
          <w:spacing w:val="5"/>
        </w:rPr>
        <w:t>e</w:t>
      </w:r>
      <w:r>
        <w:t>-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ail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>)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ese,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ibile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esi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o</w:t>
      </w:r>
      <w:r>
        <w:t>lare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</w:t>
      </w:r>
      <w:r>
        <w:rPr>
          <w:spacing w:val="1"/>
        </w:rPr>
        <w:t>s</w:t>
      </w:r>
      <w:r>
        <w:rPr>
          <w:spacing w:val="-1"/>
        </w:rPr>
        <w:t>s</w:t>
      </w:r>
      <w:r>
        <w:t>ità,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alla</w:t>
      </w:r>
      <w:r>
        <w:rPr>
          <w:spacing w:val="-4"/>
        </w:rPr>
        <w:t xml:space="preserve"> </w:t>
      </w:r>
      <w:r>
        <w:t>ric</w:t>
      </w:r>
      <w:r>
        <w:rPr>
          <w:spacing w:val="-1"/>
        </w:rPr>
        <w:t>h</w:t>
      </w:r>
      <w:r>
        <w:t>ie</w:t>
      </w:r>
      <w:r>
        <w:rPr>
          <w:spacing w:val="1"/>
        </w:rPr>
        <w:t>s</w:t>
      </w:r>
      <w:r>
        <w:t>ta.</w:t>
      </w:r>
    </w:p>
    <w:p w14:paraId="2AF05756" w14:textId="77777777" w:rsidR="003C1C1B" w:rsidRDefault="003C1C1B" w:rsidP="003C1C1B">
      <w:pPr>
        <w:pStyle w:val="Corpotesto"/>
        <w:kinsoku w:val="0"/>
        <w:overflowPunct w:val="0"/>
        <w:spacing w:before="2" w:line="360" w:lineRule="auto"/>
        <w:ind w:right="119"/>
        <w:jc w:val="both"/>
      </w:pPr>
      <w:r>
        <w:t>Il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iritto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i</w:t>
      </w:r>
      <w:r>
        <w:rPr>
          <w:spacing w:val="2"/>
        </w:rP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lteriori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azio</w:t>
      </w:r>
      <w:r>
        <w:rPr>
          <w:spacing w:val="-2"/>
        </w:rPr>
        <w:t>n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ce</w:t>
      </w:r>
      <w:r>
        <w:rPr>
          <w:spacing w:val="-1"/>
        </w:rPr>
        <w:t>ss</w:t>
      </w:r>
      <w:r>
        <w:t>a</w:t>
      </w:r>
      <w:r>
        <w:rPr>
          <w:spacing w:val="1"/>
        </w:rPr>
        <w:t>r</w:t>
      </w:r>
      <w:r>
        <w:rPr>
          <w:spacing w:val="6"/>
        </w:rPr>
        <w:t>i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’</w:t>
      </w:r>
      <w:r>
        <w:t>ide</w:t>
      </w:r>
      <w:r>
        <w:rPr>
          <w:spacing w:val="1"/>
        </w:rPr>
        <w:t>n</w:t>
      </w:r>
      <w:r>
        <w:t>tità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l</w:t>
      </w:r>
      <w:r>
        <w:rPr>
          <w:spacing w:val="-2"/>
        </w:rPr>
        <w:t>’</w:t>
      </w:r>
      <w:r>
        <w:t>I</w:t>
      </w:r>
      <w:r>
        <w:rPr>
          <w:spacing w:val="-2"/>
        </w:rPr>
        <w:t>n</w:t>
      </w:r>
      <w:r>
        <w:t>tere</w:t>
      </w:r>
      <w:r>
        <w:rPr>
          <w:spacing w:val="1"/>
        </w:rPr>
        <w:t>s</w:t>
      </w:r>
      <w:r>
        <w:rPr>
          <w:spacing w:val="-1"/>
        </w:rPr>
        <w:t>s</w:t>
      </w:r>
      <w:r>
        <w:t>ato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z</w:t>
      </w:r>
      <w:r>
        <w:t>a</w:t>
      </w:r>
      <w:r>
        <w:rPr>
          <w:w w:val="9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ric</w:t>
      </w:r>
      <w:r>
        <w:rPr>
          <w:spacing w:val="-1"/>
        </w:rPr>
        <w:t>h</w:t>
      </w:r>
      <w:r>
        <w:t>ies</w:t>
      </w:r>
      <w:r>
        <w:rPr>
          <w:spacing w:val="-1"/>
        </w:rPr>
        <w:t>t</w:t>
      </w:r>
      <w:r>
        <w:t>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’u</w:t>
      </w:r>
      <w:r>
        <w:rPr>
          <w:spacing w:val="2"/>
        </w:rPr>
        <w:t>l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o</w:t>
      </w:r>
      <w:r>
        <w:rPr>
          <w:spacing w:val="-2"/>
        </w:rPr>
        <w:t xml:space="preserve"> h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irle,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al</w:t>
      </w:r>
      <w:r>
        <w:rPr>
          <w:spacing w:val="2"/>
        </w:rPr>
        <w:t>i</w:t>
      </w:r>
      <w:r>
        <w:t>tà</w:t>
      </w:r>
      <w:r>
        <w:rPr>
          <w:spacing w:val="-5"/>
        </w:rPr>
        <w:t xml:space="preserve"> </w:t>
      </w:r>
      <w:r>
        <w:t>id</w:t>
      </w:r>
      <w:r>
        <w:rPr>
          <w:spacing w:val="1"/>
        </w:rPr>
        <w:t>o</w:t>
      </w:r>
      <w:r>
        <w:rPr>
          <w:spacing w:val="-2"/>
        </w:rPr>
        <w:t>n</w:t>
      </w:r>
      <w:r>
        <w:t>ee.</w:t>
      </w:r>
    </w:p>
    <w:p w14:paraId="06144A44" w14:textId="77777777" w:rsidR="0078630C" w:rsidRDefault="0078630C" w:rsidP="003C1C1B">
      <w:pPr>
        <w:pStyle w:val="Corpotesto"/>
        <w:kinsoku w:val="0"/>
        <w:overflowPunct w:val="0"/>
        <w:spacing w:before="4" w:line="360" w:lineRule="auto"/>
        <w:ind w:right="123"/>
        <w:jc w:val="both"/>
      </w:pPr>
    </w:p>
    <w:p w14:paraId="61533922" w14:textId="5371CEF2" w:rsidR="003C1C1B" w:rsidRDefault="003C1C1B" w:rsidP="003C1C1B">
      <w:pPr>
        <w:pStyle w:val="Corpotesto"/>
        <w:kinsoku w:val="0"/>
        <w:overflowPunct w:val="0"/>
        <w:spacing w:before="4" w:line="360" w:lineRule="auto"/>
        <w:ind w:right="123"/>
        <w:jc w:val="both"/>
      </w:pPr>
      <w:r>
        <w:t>L</w:t>
      </w:r>
      <w:r>
        <w:rPr>
          <w:spacing w:val="-2"/>
        </w:rPr>
        <w:t>’</w:t>
      </w:r>
      <w:r>
        <w:t>esercizio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iritti</w:t>
      </w:r>
      <w:r>
        <w:rPr>
          <w:spacing w:val="23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rat</w:t>
      </w:r>
      <w:r>
        <w:rPr>
          <w:spacing w:val="1"/>
        </w:rPr>
        <w:t>u</w:t>
      </w:r>
      <w:r>
        <w:t>ito.</w:t>
      </w:r>
      <w:r>
        <w:rPr>
          <w:spacing w:val="24"/>
        </w:rPr>
        <w:t xml:space="preserve"> </w:t>
      </w:r>
      <w:r>
        <w:t>Q</w:t>
      </w:r>
      <w:r>
        <w:rPr>
          <w:spacing w:val="-1"/>
        </w:rPr>
        <w:t>u</w:t>
      </w:r>
      <w:r>
        <w:t>al</w:t>
      </w:r>
      <w:r>
        <w:rPr>
          <w:spacing w:val="1"/>
        </w:rPr>
        <w:t>o</w:t>
      </w:r>
      <w:r>
        <w:t>ra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u</w:t>
      </w:r>
      <w:r>
        <w:t>e</w:t>
      </w:r>
      <w:r>
        <w:rPr>
          <w:spacing w:val="24"/>
        </w:rPr>
        <w:t xml:space="preserve"> </w:t>
      </w:r>
      <w:r>
        <w:t>ric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te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3"/>
        </w:rPr>
        <w:t xml:space="preserve"> </w:t>
      </w:r>
      <w:r>
        <w:t>ri</w:t>
      </w:r>
      <w:r>
        <w:rPr>
          <w:spacing w:val="-2"/>
        </w:rPr>
        <w:t>v</w:t>
      </w:r>
      <w:r>
        <w:t>el</w:t>
      </w:r>
      <w:r>
        <w:rPr>
          <w:spacing w:val="2"/>
        </w:rPr>
        <w:t>i</w:t>
      </w:r>
      <w:r>
        <w:rPr>
          <w:spacing w:val="-2"/>
        </w:rPr>
        <w:t>n</w:t>
      </w:r>
      <w:r>
        <w:t>o</w:t>
      </w:r>
      <w:r>
        <w:rPr>
          <w:spacing w:val="2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est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ate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ecce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t>(o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p</w:t>
      </w:r>
      <w:r>
        <w:t>etiti</w:t>
      </w:r>
      <w:r>
        <w:rPr>
          <w:spacing w:val="-2"/>
        </w:rPr>
        <w:t>v</w:t>
      </w:r>
      <w:r>
        <w:t>e</w:t>
      </w:r>
      <w:r>
        <w:rPr>
          <w:spacing w:val="1"/>
        </w:rPr>
        <w:t>)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itolar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t>tata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les</w:t>
      </w:r>
      <w:r>
        <w:rPr>
          <w:spacing w:val="-2"/>
        </w:rPr>
        <w:t>s</w:t>
      </w:r>
      <w:r>
        <w:rPr>
          <w:spacing w:val="2"/>
        </w:rPr>
        <w:t>i</w:t>
      </w:r>
      <w:r>
        <w:t>tà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 xml:space="preserve"> </w:t>
      </w:r>
      <w:r>
        <w:t>ri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 xml:space="preserve">, </w:t>
      </w:r>
      <w:r>
        <w:rPr>
          <w:spacing w:val="1"/>
        </w:rPr>
        <w:t>po</w:t>
      </w:r>
      <w:r>
        <w:t>trà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b</w:t>
      </w:r>
      <w:r>
        <w:t>ilire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’</w:t>
      </w:r>
      <w:r>
        <w:t>a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tare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u</w:t>
      </w:r>
      <w:r>
        <w:rPr>
          <w:spacing w:val="2"/>
        </w:rPr>
        <w:t>a</w:t>
      </w:r>
      <w:r>
        <w:t>le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trib</w:t>
      </w:r>
      <w:r>
        <w:rPr>
          <w:spacing w:val="-2"/>
        </w:rPr>
        <w:t>u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ei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b</w:t>
      </w:r>
      <w:r>
        <w:t>ita</w:t>
      </w:r>
      <w:r>
        <w:rPr>
          <w:spacing w:val="1"/>
        </w:rPr>
        <w:t>b</w:t>
      </w:r>
      <w:r>
        <w:t>ile. Nel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d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cizio</w:t>
      </w:r>
      <w:r>
        <w:rPr>
          <w:spacing w:val="1"/>
        </w:rPr>
        <w:t xml:space="preserve"> d</w:t>
      </w:r>
      <w:r>
        <w:t>el</w:t>
      </w:r>
      <w:r>
        <w:rPr>
          <w:spacing w:val="1"/>
        </w:rPr>
        <w:t xml:space="preserve"> d</w:t>
      </w:r>
      <w:r>
        <w:t>iritto</w:t>
      </w:r>
      <w:r>
        <w:rPr>
          <w:spacing w:val="1"/>
        </w:rPr>
        <w:t xml:space="preserve"> d</w:t>
      </w:r>
      <w:r>
        <w:t>i acce</w:t>
      </w:r>
      <w:r>
        <w:rPr>
          <w:spacing w:val="-1"/>
        </w:rPr>
        <w:t>s</w:t>
      </w:r>
      <w:r>
        <w:rPr>
          <w:spacing w:val="1"/>
        </w:rPr>
        <w:t>so</w:t>
      </w:r>
      <w:r>
        <w:t>,</w:t>
      </w:r>
      <w:r>
        <w:rPr>
          <w:spacing w:val="1"/>
        </w:rPr>
        <w:t xml:space="preserve"> </w:t>
      </w:r>
      <w:r>
        <w:t>la ric</w:t>
      </w:r>
      <w:r>
        <w:rPr>
          <w:spacing w:val="-1"/>
        </w:rPr>
        <w:t>h</w:t>
      </w:r>
      <w:r>
        <w:t>ie</w:t>
      </w:r>
      <w:r>
        <w:rPr>
          <w:spacing w:val="1"/>
        </w:rPr>
        <w:t>s</w:t>
      </w:r>
      <w:r>
        <w:t>ta</w:t>
      </w:r>
      <w:r>
        <w:rPr>
          <w:spacing w:val="1"/>
        </w:rPr>
        <w:t xml:space="preserve"> d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lteriori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op</w:t>
      </w:r>
      <w:r>
        <w:t>ie</w:t>
      </w:r>
      <w:r>
        <w:rPr>
          <w:spacing w:val="1"/>
        </w:rPr>
        <w:t xml:space="preserve"> d</w:t>
      </w:r>
      <w:r>
        <w:t xml:space="preserve">ei </w:t>
      </w:r>
      <w:r>
        <w:rPr>
          <w:spacing w:val="1"/>
        </w:rPr>
        <w:t>d</w:t>
      </w:r>
      <w:r>
        <w:t>ati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ali </w:t>
      </w:r>
      <w:r>
        <w:rPr>
          <w:spacing w:val="1"/>
        </w:rPr>
        <w:t>po</w:t>
      </w:r>
      <w:r>
        <w:t>trà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t>rtare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’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b</w:t>
      </w:r>
      <w:r>
        <w:t>ito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trib</w:t>
      </w:r>
      <w:r>
        <w:rPr>
          <w:spacing w:val="-2"/>
        </w:rPr>
        <w:t>u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ese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etrato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mm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-2"/>
        </w:rPr>
        <w:t>v</w:t>
      </w:r>
      <w:r>
        <w:t>i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1"/>
        </w:rPr>
        <w:t>s</w:t>
      </w:r>
      <w:r>
        <w:t>te</w:t>
      </w:r>
      <w:r>
        <w:rPr>
          <w:spacing w:val="1"/>
        </w:rPr>
        <w:t>n</w:t>
      </w:r>
      <w:r>
        <w:rPr>
          <w:spacing w:val="-2"/>
        </w:rPr>
        <w:t>u</w:t>
      </w:r>
      <w:r>
        <w:t>ti.</w:t>
      </w:r>
    </w:p>
    <w:p w14:paraId="50C3C4B6" w14:textId="77777777" w:rsidR="003C1C1B" w:rsidRDefault="003C1C1B" w:rsidP="003C1C1B">
      <w:pPr>
        <w:pStyle w:val="Corpotesto"/>
        <w:kinsoku w:val="0"/>
        <w:overflowPunct w:val="0"/>
        <w:spacing w:before="5"/>
        <w:ind w:left="4762" w:right="4766"/>
        <w:jc w:val="center"/>
      </w:pP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14:paraId="015E6186" w14:textId="77777777" w:rsidR="003C1C1B" w:rsidRDefault="003C1C1B" w:rsidP="003C1C1B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1CCFF845" w14:textId="77777777" w:rsidR="003C1C1B" w:rsidRDefault="003C1C1B" w:rsidP="003C1C1B">
      <w:pPr>
        <w:pStyle w:val="Corpotesto"/>
        <w:kinsoku w:val="0"/>
        <w:overflowPunct w:val="0"/>
        <w:spacing w:line="360" w:lineRule="auto"/>
        <w:ind w:right="111"/>
        <w:jc w:val="both"/>
      </w:pPr>
      <w:r>
        <w:t>I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ali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re/amministrato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ra</w:t>
      </w:r>
      <w:r>
        <w:rPr>
          <w:spacing w:val="1"/>
        </w:rPr>
        <w:t>n</w:t>
      </w:r>
      <w:r>
        <w:rPr>
          <w:spacing w:val="-2"/>
        </w:rPr>
        <w:t>n</w:t>
      </w:r>
      <w:r>
        <w:t>o</w:t>
      </w:r>
      <w:r>
        <w:rPr>
          <w:spacing w:val="10"/>
        </w:rPr>
        <w:t xml:space="preserve"> </w:t>
      </w:r>
      <w:r>
        <w:t>trattati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11"/>
        </w:rPr>
        <w:t xml:space="preserve"> </w:t>
      </w:r>
      <w:r>
        <w:t>esclu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alità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icate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2"/>
        </w:rPr>
        <w:t>l</w:t>
      </w:r>
      <w:r>
        <w:t>la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t>rese</w:t>
      </w:r>
      <w:r>
        <w:rPr>
          <w:spacing w:val="1"/>
        </w:rPr>
        <w:t>n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a.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rPr>
          <w:spacing w:val="-2"/>
        </w:rPr>
        <w:t>u</w:t>
      </w:r>
      <w:r>
        <w:t>al</w:t>
      </w:r>
      <w:r>
        <w:rPr>
          <w:spacing w:val="1"/>
        </w:rPr>
        <w:t>o</w:t>
      </w:r>
      <w:r>
        <w:t>ra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T</w:t>
      </w:r>
      <w:r>
        <w:t>itola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t>tratta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ati</w:t>
      </w:r>
      <w:r>
        <w:rPr>
          <w:spacing w:val="3"/>
        </w:rPr>
        <w:t xml:space="preserve"> </w:t>
      </w:r>
      <w:r>
        <w:t>racc</w:t>
      </w:r>
      <w:r>
        <w:rPr>
          <w:spacing w:val="1"/>
        </w:rPr>
        <w:t>o</w:t>
      </w:r>
      <w:r>
        <w:t>lti</w:t>
      </w:r>
      <w:r>
        <w:rPr>
          <w:spacing w:val="1"/>
        </w:rPr>
        <w:t xml:space="preserve"> p</w:t>
      </w:r>
      <w:r>
        <w:t>er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t>ità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7"/>
        </w:rP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tratta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to,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</w:t>
      </w:r>
      <w:r>
        <w:rPr>
          <w:spacing w:val="1"/>
        </w:rPr>
        <w:t>r</w:t>
      </w:r>
      <w:r>
        <w:t>à</w:t>
      </w:r>
      <w:r>
        <w:rPr>
          <w:spacing w:val="-6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lteriori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t>mazio</w:t>
      </w:r>
      <w:r>
        <w:rPr>
          <w:spacing w:val="-2"/>
        </w:rPr>
        <w:t>n</w:t>
      </w:r>
      <w:r>
        <w:t>i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ito.</w:t>
      </w:r>
    </w:p>
    <w:p w14:paraId="581D3CD4" w14:textId="77777777" w:rsidR="003C1C1B" w:rsidRDefault="003C1C1B" w:rsidP="003C1C1B">
      <w:pPr>
        <w:pStyle w:val="Corpotesto"/>
        <w:kinsoku w:val="0"/>
        <w:overflowPunct w:val="0"/>
        <w:spacing w:line="360" w:lineRule="auto"/>
        <w:ind w:right="111"/>
        <w:jc w:val="both"/>
      </w:pPr>
    </w:p>
    <w:p w14:paraId="74B37664" w14:textId="6C2B9A1A" w:rsidR="003C1C1B" w:rsidRDefault="003C1C1B" w:rsidP="003C1C1B">
      <w:pPr>
        <w:pStyle w:val="Corpotesto"/>
        <w:kinsoku w:val="0"/>
        <w:overflowPunct w:val="0"/>
        <w:spacing w:before="73"/>
      </w:pP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i,</w:t>
      </w:r>
      <w:r>
        <w:rPr>
          <w:spacing w:val="-8"/>
        </w:rPr>
        <w:t xml:space="preserve"> </w:t>
      </w:r>
      <w:r w:rsidR="0078630C">
        <w:rPr>
          <w:spacing w:val="-2"/>
        </w:rPr>
        <w:t>25 luglio 2021</w:t>
      </w:r>
    </w:p>
    <w:p w14:paraId="23D1D151" w14:textId="77777777" w:rsidR="003C1C1B" w:rsidRDefault="003C1C1B" w:rsidP="003C1C1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357D4FC" w14:textId="77777777" w:rsidR="003C1C1B" w:rsidRDefault="003C1C1B" w:rsidP="003C1C1B">
      <w:pPr>
        <w:pStyle w:val="Corpotesto"/>
        <w:kinsoku w:val="0"/>
        <w:overflowPunct w:val="0"/>
      </w:pPr>
      <w:r>
        <w:t>Il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itolare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7"/>
        </w:rPr>
        <w:t xml:space="preserve"> </w:t>
      </w:r>
      <w:r>
        <w:t>tratta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to</w:t>
      </w:r>
    </w:p>
    <w:p w14:paraId="1B92A91B" w14:textId="77777777" w:rsidR="003C1C1B" w:rsidRDefault="003C1C1B" w:rsidP="003C1C1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46E3750" w14:textId="77777777" w:rsidR="003C1C1B" w:rsidRDefault="003C1C1B" w:rsidP="003C1C1B">
      <w:pPr>
        <w:pStyle w:val="Corpotesto"/>
        <w:kinsoku w:val="0"/>
        <w:overflowPunct w:val="0"/>
      </w:pPr>
      <w:r>
        <w:t>Società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a</w:t>
      </w:r>
      <w:r>
        <w:rPr>
          <w:spacing w:val="-9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L</w:t>
      </w:r>
    </w:p>
    <w:p w14:paraId="73233E06" w14:textId="77777777" w:rsidR="003C1C1B" w:rsidRDefault="003C1C1B" w:rsidP="003C1C1B">
      <w:pPr>
        <w:pStyle w:val="Corpotesto"/>
        <w:kinsoku w:val="0"/>
        <w:overflowPunct w:val="0"/>
        <w:spacing w:line="360" w:lineRule="auto"/>
        <w:ind w:right="111"/>
        <w:jc w:val="both"/>
      </w:pPr>
    </w:p>
    <w:p w14:paraId="0157B478" w14:textId="77777777" w:rsidR="003C1C1B" w:rsidRDefault="003C1C1B" w:rsidP="003C1C1B">
      <w:pPr>
        <w:pStyle w:val="Corpotesto"/>
        <w:kinsoku w:val="0"/>
        <w:overflowPunct w:val="0"/>
        <w:spacing w:line="360" w:lineRule="auto"/>
        <w:ind w:right="111"/>
        <w:jc w:val="both"/>
      </w:pPr>
    </w:p>
    <w:p w14:paraId="26674EC4" w14:textId="7E8946F9" w:rsidR="0078630C" w:rsidRDefault="0078630C" w:rsidP="0078630C">
      <w:pPr>
        <w:pStyle w:val="Corpotesto"/>
        <w:kinsoku w:val="0"/>
        <w:overflowPunct w:val="0"/>
        <w:spacing w:line="360" w:lineRule="auto"/>
        <w:ind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CB301C3" wp14:editId="78C375B9">
                <wp:simplePos x="0" y="0"/>
                <wp:positionH relativeFrom="page">
                  <wp:posOffset>718820</wp:posOffset>
                </wp:positionH>
                <wp:positionV relativeFrom="paragraph">
                  <wp:posOffset>581660</wp:posOffset>
                </wp:positionV>
                <wp:extent cx="1016000" cy="12700"/>
                <wp:effectExtent l="13970" t="13970" r="8255" b="0"/>
                <wp:wrapNone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12700"/>
                        </a:xfrm>
                        <a:custGeom>
                          <a:avLst/>
                          <a:gdLst>
                            <a:gd name="T0" fmla="*/ 0 w 1600"/>
                            <a:gd name="T1" fmla="*/ 0 h 20"/>
                            <a:gd name="T2" fmla="*/ 1599 w 1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0" h="2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8504B" id="Figura a mano libera: forma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5.8pt,136.55pt,45.8pt" coordsize="1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" o:allowincell="f" filled="f" strokeweight=".14053mm">
                <v:path arrowok="t" o:connecttype="custom" o:connectlocs="0,0;1015365,0" o:connectangles="0,0"/>
                <w10:wrap anchorx="page"/>
              </v:polyline>
            </w:pict>
          </mc:Fallback>
        </mc:AlternateConten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tto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itto/a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ic</w:t>
      </w:r>
      <w:r>
        <w:rPr>
          <w:spacing w:val="-1"/>
        </w:rPr>
        <w:t>h</w:t>
      </w:r>
      <w:r>
        <w:t>ia</w:t>
      </w:r>
      <w:r>
        <w:rPr>
          <w:spacing w:val="2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v</w:t>
      </w:r>
      <w:r>
        <w:t>er</w:t>
      </w:r>
      <w:r>
        <w:rPr>
          <w:spacing w:val="4"/>
        </w:rPr>
        <w:t xml:space="preserve"> </w:t>
      </w:r>
      <w:r>
        <w:t>ri</w:t>
      </w:r>
      <w:r>
        <w:rPr>
          <w:spacing w:val="1"/>
        </w:rPr>
        <w:t>c</w:t>
      </w:r>
      <w:r>
        <w:t>e</w:t>
      </w:r>
      <w:r>
        <w:rPr>
          <w:spacing w:val="-1"/>
        </w:rPr>
        <w:t>v</w:t>
      </w:r>
      <w:r>
        <w:rPr>
          <w:spacing w:val="-2"/>
        </w:rPr>
        <w:t>u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’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rece</w:t>
      </w:r>
      <w:r>
        <w:rPr>
          <w:spacing w:val="1"/>
        </w:rPr>
        <w:t>d</w:t>
      </w:r>
      <w:r>
        <w:t>e,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alità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t>titolare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ella</w:t>
      </w:r>
      <w:r>
        <w:rPr>
          <w:spacing w:val="4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>toriale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t>re/amministrato ________________________________________</w:t>
      </w:r>
    </w:p>
    <w:p w14:paraId="64458842" w14:textId="396DCBA6" w:rsidR="0078630C" w:rsidRDefault="0078630C" w:rsidP="0078630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</w:t>
      </w:r>
    </w:p>
    <w:p w14:paraId="5A89465F" w14:textId="77777777" w:rsidR="0078630C" w:rsidRDefault="0078630C" w:rsidP="007863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5D8C5E" w14:textId="77777777" w:rsidR="0078630C" w:rsidRDefault="0078630C" w:rsidP="0078630C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22DED488" w14:textId="77777777" w:rsidR="0078630C" w:rsidRDefault="0078630C" w:rsidP="0078630C">
      <w:pPr>
        <w:pStyle w:val="Corpotesto"/>
        <w:kinsoku w:val="0"/>
        <w:overflowPunct w:val="0"/>
        <w:spacing w:before="73"/>
        <w:ind w:right="658"/>
        <w:jc w:val="both"/>
      </w:pPr>
      <w:r>
        <w:t>Il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tto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itto/</w:t>
      </w:r>
      <w:r>
        <w:rPr>
          <w:spacing w:val="1"/>
        </w:rPr>
        <w:t>a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alità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t>tolare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ella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rPr>
          <w:spacing w:val="2"/>
        </w:rPr>
        <w:t>i</w:t>
      </w:r>
      <w:r>
        <w:t>toriale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re/amministrato,</w:t>
      </w:r>
      <w:r>
        <w:rPr>
          <w:spacing w:val="-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u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t>ll</w:t>
      </w:r>
      <w:r>
        <w:rPr>
          <w:spacing w:val="-2"/>
        </w:rPr>
        <w:t>’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a</w:t>
      </w:r>
      <w:r>
        <w:rPr>
          <w:spacing w:val="-5"/>
        </w:rPr>
        <w:t xml:space="preserve"> </w:t>
      </w:r>
      <w:r>
        <w:t>rice</w:t>
      </w:r>
      <w:r>
        <w:rPr>
          <w:spacing w:val="1"/>
        </w:rPr>
        <w:t>v</w:t>
      </w:r>
      <w:r>
        <w:rPr>
          <w:spacing w:val="-2"/>
        </w:rPr>
        <w:t>u</w:t>
      </w:r>
      <w:r>
        <w:t>ta</w:t>
      </w:r>
    </w:p>
    <w:p w14:paraId="598C2BD6" w14:textId="77777777" w:rsidR="0078630C" w:rsidRDefault="0078630C" w:rsidP="007863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7AA70D" w14:textId="77777777" w:rsidR="0078630C" w:rsidRDefault="0078630C" w:rsidP="0078630C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14:paraId="096796A9" w14:textId="77777777" w:rsidR="0078630C" w:rsidRDefault="0078630C" w:rsidP="0078630C">
      <w:pPr>
        <w:widowControl w:val="0"/>
        <w:numPr>
          <w:ilvl w:val="0"/>
          <w:numId w:val="8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2" w:right="122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es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4"/>
          <w:sz w:val="20"/>
          <w:szCs w:val="20"/>
        </w:rPr>
        <w:t>i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il</w:t>
      </w:r>
      <w:r>
        <w:rPr>
          <w:b/>
          <w:bCs/>
          <w:spacing w:val="1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>
        <w:rPr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3"/>
          <w:sz w:val="20"/>
          <w:szCs w:val="20"/>
        </w:rPr>
        <w:t>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4"/>
          <w:sz w:val="20"/>
          <w:szCs w:val="20"/>
        </w:rPr>
        <w:t>i</w:t>
      </w:r>
      <w:r>
        <w:rPr>
          <w:b/>
          <w:bCs/>
          <w:spacing w:val="-2"/>
          <w:sz w:val="20"/>
          <w:szCs w:val="20"/>
        </w:rPr>
        <w:t>m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il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on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tr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tt</w:t>
      </w:r>
      <w:r>
        <w:rPr>
          <w:spacing w:val="2"/>
          <w:sz w:val="20"/>
          <w:szCs w:val="20"/>
        </w:rPr>
        <w:t>a</w:t>
      </w:r>
      <w:r>
        <w:rPr>
          <w:spacing w:val="-5"/>
          <w:sz w:val="20"/>
          <w:szCs w:val="20"/>
        </w:rPr>
        <w:t>m</w:t>
      </w:r>
      <w:r>
        <w:rPr>
          <w:spacing w:val="2"/>
          <w:sz w:val="20"/>
          <w:szCs w:val="20"/>
        </w:rPr>
        <w:t>e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to</w:t>
      </w:r>
      <w:r>
        <w:rPr>
          <w:spacing w:val="1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ei</w:t>
      </w:r>
      <w:r>
        <w:rPr>
          <w:spacing w:val="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ati</w:t>
      </w:r>
      <w:r>
        <w:rPr>
          <w:spacing w:val="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ali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incl</w:t>
      </w:r>
      <w:r>
        <w:rPr>
          <w:spacing w:val="-1"/>
          <w:sz w:val="20"/>
          <w:szCs w:val="20"/>
        </w:rPr>
        <w:t>us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q</w:t>
      </w:r>
      <w:r>
        <w:rPr>
          <w:spacing w:val="-2"/>
          <w:sz w:val="20"/>
          <w:szCs w:val="20"/>
        </w:rPr>
        <w:t>u</w:t>
      </w:r>
      <w:r>
        <w:rPr>
          <w:sz w:val="20"/>
          <w:szCs w:val="20"/>
        </w:rPr>
        <w:t>elli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ide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ati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3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cate</w:t>
      </w:r>
      <w:r>
        <w:rPr>
          <w:spacing w:val="-1"/>
          <w:sz w:val="20"/>
          <w:szCs w:val="20"/>
        </w:rPr>
        <w:t>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rie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tic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lari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ati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os</w:t>
      </w:r>
      <w:r>
        <w:rPr>
          <w:sz w:val="20"/>
          <w:szCs w:val="20"/>
        </w:rPr>
        <w:t>ì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icati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el</w:t>
      </w:r>
      <w:r>
        <w:rPr>
          <w:spacing w:val="2"/>
          <w:sz w:val="20"/>
          <w:szCs w:val="20"/>
        </w:rPr>
        <w:t>l</w:t>
      </w:r>
      <w:r>
        <w:rPr>
          <w:spacing w:val="-2"/>
          <w:sz w:val="20"/>
          <w:szCs w:val="20"/>
        </w:rPr>
        <w:t>’</w:t>
      </w:r>
      <w:r>
        <w:rPr>
          <w:spacing w:val="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pacing w:val="3"/>
          <w:sz w:val="20"/>
          <w:szCs w:val="20"/>
        </w:rPr>
        <w:t>r</w:t>
      </w:r>
      <w:r>
        <w:rPr>
          <w:spacing w:val="-5"/>
          <w:sz w:val="20"/>
          <w:szCs w:val="20"/>
        </w:rPr>
        <w:t>m</w:t>
      </w:r>
      <w:r>
        <w:rPr>
          <w:sz w:val="20"/>
          <w:szCs w:val="20"/>
        </w:rPr>
        <w:t>at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rece</w:t>
      </w:r>
      <w:r>
        <w:rPr>
          <w:spacing w:val="1"/>
          <w:sz w:val="20"/>
          <w:szCs w:val="20"/>
        </w:rPr>
        <w:t>d</w:t>
      </w:r>
      <w:r>
        <w:rPr>
          <w:spacing w:val="4"/>
          <w:sz w:val="20"/>
          <w:szCs w:val="20"/>
        </w:rPr>
        <w:t>e</w:t>
      </w:r>
      <w:r>
        <w:rPr>
          <w:sz w:val="20"/>
          <w:szCs w:val="20"/>
        </w:rPr>
        <w:t>.</w:t>
      </w:r>
    </w:p>
    <w:p w14:paraId="660B8B76" w14:textId="77777777" w:rsidR="0078630C" w:rsidRDefault="0078630C" w:rsidP="0078630C">
      <w:pPr>
        <w:pStyle w:val="Corpotesto"/>
        <w:numPr>
          <w:ilvl w:val="0"/>
          <w:numId w:val="8"/>
        </w:numPr>
        <w:tabs>
          <w:tab w:val="left" w:pos="290"/>
        </w:tabs>
        <w:kinsoku w:val="0"/>
        <w:overflowPunct w:val="0"/>
        <w:spacing w:before="2" w:line="360" w:lineRule="auto"/>
        <w:ind w:right="114" w:firstLine="0"/>
        <w:jc w:val="both"/>
      </w:pPr>
      <w:r>
        <w:rPr>
          <w:b/>
          <w:bCs/>
        </w:rPr>
        <w:t>es</w:t>
      </w:r>
      <w:r>
        <w:rPr>
          <w:b/>
          <w:bCs/>
          <w:spacing w:val="-1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e</w:t>
      </w:r>
      <w:r>
        <w:rPr>
          <w:b/>
          <w:bCs/>
        </w:rPr>
        <w:t>n</w:t>
      </w:r>
      <w:r>
        <w:rPr>
          <w:b/>
          <w:bCs/>
          <w:spacing w:val="-2"/>
        </w:rPr>
        <w:t>s</w:t>
      </w:r>
      <w:r>
        <w:rPr>
          <w:b/>
          <w:bCs/>
        </w:rPr>
        <w:t>o</w:t>
      </w:r>
      <w:r>
        <w:rPr>
          <w:b/>
          <w:bCs/>
          <w:spacing w:val="4"/>
        </w:rPr>
        <w:t xml:space="preserve"> </w:t>
      </w:r>
      <w:r>
        <w:t>□</w:t>
      </w:r>
      <w:r>
        <w:rPr>
          <w:spacing w:val="2"/>
        </w:rPr>
        <w:t xml:space="preserve"> </w:t>
      </w:r>
      <w:r>
        <w:rPr>
          <w:b/>
          <w:bCs/>
        </w:rPr>
        <w:t>N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es</w:t>
      </w:r>
      <w:r>
        <w:rPr>
          <w:b/>
          <w:bCs/>
          <w:spacing w:val="-1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i</w:t>
      </w:r>
      <w:r>
        <w:rPr>
          <w:b/>
          <w:bCs/>
          <w:spacing w:val="-2"/>
        </w:rPr>
        <w:t>m</w:t>
      </w:r>
      <w:r>
        <w:rPr>
          <w:b/>
          <w:bCs/>
        </w:rPr>
        <w:t>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e</w:t>
      </w:r>
      <w:r>
        <w:rPr>
          <w:b/>
          <w:bCs/>
        </w:rPr>
        <w:t>n</w:t>
      </w:r>
      <w:r>
        <w:rPr>
          <w:b/>
          <w:bCs/>
          <w:spacing w:val="-2"/>
        </w:rPr>
        <w:t>s</w:t>
      </w:r>
      <w:r>
        <w:rPr>
          <w:b/>
          <w:bCs/>
        </w:rPr>
        <w:t>o</w:t>
      </w:r>
      <w:r>
        <w:rPr>
          <w:b/>
          <w:bCs/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t>la</w:t>
      </w:r>
      <w:r>
        <w:rPr>
          <w:spacing w:val="2"/>
        </w:rPr>
        <w:t xml:space="preserve"> </w:t>
      </w:r>
      <w:r>
        <w:t>ripresa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t>ll</w:t>
      </w:r>
      <w:r>
        <w:rPr>
          <w:spacing w:val="-2"/>
        </w:rPr>
        <w:t>’</w:t>
      </w:r>
      <w:r>
        <w:rPr>
          <w:spacing w:val="2"/>
        </w:rPr>
        <w:t>i</w:t>
      </w:r>
      <w:r>
        <w:rPr>
          <w:spacing w:val="-2"/>
        </w:rPr>
        <w:t>mm</w:t>
      </w:r>
      <w:r>
        <w:rPr>
          <w:spacing w:val="2"/>
        </w:rPr>
        <w:t>a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3"/>
        </w:rPr>
        <w:t>o</w:t>
      </w:r>
      <w:r>
        <w:t>re/amministrato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7"/>
        </w:rPr>
        <w:t>o</w:t>
      </w:r>
      <w:r>
        <w:rPr>
          <w:spacing w:val="-2"/>
        </w:rPr>
        <w:t>-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i</w:t>
      </w:r>
      <w:r>
        <w:rPr>
          <w:spacing w:val="4"/>
        </w:rPr>
        <w:t xml:space="preserve"> </w:t>
      </w:r>
      <w:r>
        <w:t>e</w:t>
      </w:r>
      <w:r>
        <w:rPr>
          <w:w w:val="99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u</w:t>
      </w:r>
      <w:r>
        <w:t>ale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bb</w:t>
      </w:r>
      <w:r>
        <w:t>licaz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rto</w:t>
      </w:r>
      <w:r>
        <w:rPr>
          <w:spacing w:val="27"/>
        </w:rPr>
        <w:t xml:space="preserve"> </w:t>
      </w:r>
      <w:r>
        <w:t>cartaceo</w:t>
      </w:r>
      <w:r>
        <w:rPr>
          <w:spacing w:val="27"/>
        </w:rPr>
        <w:t xml:space="preserve"> </w:t>
      </w:r>
      <w:r>
        <w:t>e/o</w:t>
      </w:r>
      <w:r>
        <w:rPr>
          <w:spacing w:val="27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atic</w:t>
      </w:r>
      <w:r>
        <w:rPr>
          <w:spacing w:val="1"/>
        </w:rPr>
        <w:t>o</w:t>
      </w:r>
      <w:r>
        <w:t>,</w:t>
      </w:r>
      <w:r>
        <w:rPr>
          <w:spacing w:val="26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lo</w:t>
      </w:r>
      <w:r>
        <w:rPr>
          <w:spacing w:val="28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es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tare</w:t>
      </w:r>
      <w:r>
        <w:rPr>
          <w:spacing w:val="27"/>
        </w:rPr>
        <w:t xml:space="preserve"> </w:t>
      </w:r>
      <w:r>
        <w:rPr>
          <w:spacing w:val="2"/>
        </w:rPr>
        <w:t>l</w:t>
      </w:r>
      <w:r>
        <w:t>e</w:t>
      </w:r>
      <w:r>
        <w:rPr>
          <w:w w:val="99"/>
        </w:rPr>
        <w:t xml:space="preserve"> </w:t>
      </w:r>
      <w:r>
        <w:t>atti</w:t>
      </w:r>
      <w:r>
        <w:rPr>
          <w:spacing w:val="-2"/>
        </w:rPr>
        <w:t>v</w:t>
      </w:r>
      <w:r>
        <w:t>ità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v</w:t>
      </w:r>
      <w:r>
        <w:rPr>
          <w:spacing w:val="1"/>
        </w:rPr>
        <w:t>o</w:t>
      </w:r>
      <w:r>
        <w:t>lte.</w:t>
      </w:r>
    </w:p>
    <w:p w14:paraId="63F2254D" w14:textId="77777777" w:rsidR="0078630C" w:rsidRDefault="0078630C" w:rsidP="0078630C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5B8DE957" w14:textId="77777777" w:rsidR="0078630C" w:rsidRDefault="0078630C" w:rsidP="007863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3D9DCC" w14:textId="569CC95A" w:rsidR="0078630C" w:rsidRDefault="0078630C" w:rsidP="0078630C">
      <w:pPr>
        <w:pStyle w:val="Corpotesto"/>
        <w:tabs>
          <w:tab w:val="left" w:pos="1646"/>
        </w:tabs>
        <w:kinsoku w:val="0"/>
        <w:overflowPunct w:val="0"/>
        <w:ind w:left="0" w:right="82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576917" wp14:editId="36A6BEC5">
                <wp:simplePos x="0" y="0"/>
                <wp:positionH relativeFrom="page">
                  <wp:posOffset>718820</wp:posOffset>
                </wp:positionH>
                <wp:positionV relativeFrom="paragraph">
                  <wp:posOffset>581660</wp:posOffset>
                </wp:positionV>
                <wp:extent cx="1016000" cy="12700"/>
                <wp:effectExtent l="13970" t="12065" r="8255" b="0"/>
                <wp:wrapNone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12700"/>
                        </a:xfrm>
                        <a:custGeom>
                          <a:avLst/>
                          <a:gdLst>
                            <a:gd name="T0" fmla="*/ 0 w 1600"/>
                            <a:gd name="T1" fmla="*/ 0 h 20"/>
                            <a:gd name="T2" fmla="*/ 1599 w 1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0" h="2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2FF17A" id="Figura a mano libera: forma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5.8pt,136.55pt,45.8pt" coordsize="1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" o:allowincell="f" filled="f" strokeweight=".14053mm">
                <v:path arrowok="t" o:connecttype="custom" o:connectlocs="0,0;1015365,0" o:connectangles="0,0"/>
                <w10:wrap anchorx="page"/>
              </v:polyline>
            </w:pict>
          </mc:Fallback>
        </mc:AlternateContent>
      </w:r>
      <w:r>
        <w:rPr>
          <w:spacing w:val="3"/>
        </w:rPr>
        <w:t xml:space="preserve"> T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i,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97D165" w14:textId="77777777" w:rsidR="0078630C" w:rsidRDefault="0078630C" w:rsidP="003C1C1B">
      <w:pPr>
        <w:pStyle w:val="Corpotesto"/>
        <w:kinsoku w:val="0"/>
        <w:overflowPunct w:val="0"/>
        <w:spacing w:line="360" w:lineRule="auto"/>
        <w:ind w:right="111"/>
        <w:jc w:val="both"/>
      </w:pPr>
    </w:p>
    <w:p w14:paraId="44FADD32" w14:textId="77777777" w:rsidR="0078630C" w:rsidRDefault="0078630C" w:rsidP="003C1C1B">
      <w:pPr>
        <w:pStyle w:val="Corpotesto"/>
        <w:kinsoku w:val="0"/>
        <w:overflowPunct w:val="0"/>
        <w:spacing w:line="360" w:lineRule="auto"/>
        <w:ind w:right="111"/>
        <w:jc w:val="both"/>
      </w:pPr>
    </w:p>
    <w:p w14:paraId="36962110" w14:textId="36542F06" w:rsidR="0078630C" w:rsidRDefault="0078630C" w:rsidP="003C1C1B">
      <w:pPr>
        <w:pStyle w:val="Corpotesto"/>
        <w:kinsoku w:val="0"/>
        <w:overflowPunct w:val="0"/>
        <w:spacing w:line="360" w:lineRule="auto"/>
        <w:ind w:right="111"/>
        <w:jc w:val="both"/>
      </w:pPr>
      <w:r>
        <w:t xml:space="preserve">      FIRMA </w:t>
      </w:r>
    </w:p>
    <w:p w14:paraId="71743772" w14:textId="042705C4" w:rsidR="0078630C" w:rsidRDefault="0078630C" w:rsidP="003C1C1B">
      <w:pPr>
        <w:pStyle w:val="Corpotesto"/>
        <w:kinsoku w:val="0"/>
        <w:overflowPunct w:val="0"/>
        <w:spacing w:line="360" w:lineRule="auto"/>
        <w:ind w:right="111"/>
        <w:jc w:val="both"/>
        <w:sectPr w:rsidR="0078630C">
          <w:headerReference w:type="default" r:id="rId15"/>
          <w:pgSz w:w="11907" w:h="16840"/>
          <w:pgMar w:top="940" w:right="1020" w:bottom="1220" w:left="1020" w:header="730" w:footer="1035" w:gutter="0"/>
          <w:cols w:space="720"/>
          <w:noEndnote/>
        </w:sectPr>
      </w:pPr>
      <w:r>
        <w:t xml:space="preserve">  </w:t>
      </w:r>
    </w:p>
    <w:p w14:paraId="12800797" w14:textId="77777777" w:rsidR="003C1C1B" w:rsidRDefault="003C1C1B" w:rsidP="003C1C1B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54AFEEC4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67B6E8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  <w:sectPr w:rsidR="003C1C1B">
          <w:pgSz w:w="11907" w:h="16840"/>
          <w:pgMar w:top="940" w:right="1020" w:bottom="1220" w:left="1020" w:header="730" w:footer="1035" w:gutter="0"/>
          <w:cols w:space="720"/>
          <w:noEndnote/>
        </w:sectPr>
      </w:pPr>
    </w:p>
    <w:p w14:paraId="31E0DD17" w14:textId="77777777" w:rsidR="003C1C1B" w:rsidRDefault="003C1C1B" w:rsidP="003C1C1B">
      <w:pPr>
        <w:pStyle w:val="Corpotesto"/>
        <w:kinsoku w:val="0"/>
        <w:overflowPunct w:val="0"/>
        <w:spacing w:before="73"/>
        <w:rPr>
          <w:spacing w:val="3"/>
        </w:rPr>
      </w:pPr>
    </w:p>
    <w:p w14:paraId="67CA1E23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4FF32345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3D9CDFE3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4645EECA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03E6A7BC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42BD7D6F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7A81F69E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66DF0FCB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166DDD74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0FD5648A" w14:textId="77777777" w:rsidR="003C1C1B" w:rsidRDefault="003C1C1B" w:rsidP="003C1C1B">
      <w:pPr>
        <w:kinsoku w:val="0"/>
        <w:overflowPunct w:val="0"/>
        <w:spacing w:before="1" w:line="110" w:lineRule="exact"/>
      </w:pPr>
    </w:p>
    <w:p w14:paraId="087EBADB" w14:textId="77777777" w:rsidR="003C1C1B" w:rsidRDefault="003C1C1B" w:rsidP="003C1C1B">
      <w:pPr>
        <w:kinsoku w:val="0"/>
        <w:overflowPunct w:val="0"/>
        <w:spacing w:before="1" w:line="110" w:lineRule="exact"/>
        <w:rPr>
          <w:sz w:val="11"/>
          <w:szCs w:val="11"/>
        </w:rPr>
      </w:pPr>
      <w:r>
        <w:br w:type="column"/>
      </w:r>
    </w:p>
    <w:p w14:paraId="00D32A4C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0A44B4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FA95D7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734DE5" w14:textId="2348A94C" w:rsidR="003C1C1B" w:rsidRDefault="003C1C1B" w:rsidP="003C1C1B">
      <w:pPr>
        <w:pStyle w:val="Corpotesto"/>
        <w:tabs>
          <w:tab w:val="left" w:pos="826"/>
        </w:tabs>
        <w:kinsoku w:val="0"/>
        <w:overflowPunct w:val="0"/>
        <w:spacing w:before="6" w:line="357" w:lineRule="auto"/>
        <w:ind w:left="0" w:right="114"/>
        <w:jc w:val="both"/>
        <w:sectPr w:rsidR="003C1C1B">
          <w:headerReference w:type="default" r:id="rId16"/>
          <w:footerReference w:type="default" r:id="rId17"/>
          <w:pgSz w:w="11907" w:h="16840"/>
          <w:pgMar w:top="940" w:right="1020" w:bottom="1220" w:left="1020" w:header="730" w:footer="1035" w:gutter="0"/>
          <w:pgNumType w:start="1"/>
          <w:cols w:space="720"/>
          <w:noEndnote/>
        </w:sectPr>
      </w:pPr>
    </w:p>
    <w:p w14:paraId="682B29D2" w14:textId="77777777" w:rsidR="003C1C1B" w:rsidRDefault="003C1C1B" w:rsidP="003C1C1B">
      <w:pPr>
        <w:pStyle w:val="Corpotesto"/>
        <w:kinsoku w:val="0"/>
        <w:overflowPunct w:val="0"/>
        <w:spacing w:before="5"/>
        <w:ind w:left="4762" w:right="4766"/>
        <w:jc w:val="center"/>
        <w:sectPr w:rsidR="003C1C1B">
          <w:pgSz w:w="11907" w:h="16840"/>
          <w:pgMar w:top="940" w:right="1020" w:bottom="1220" w:left="1020" w:header="730" w:footer="1035" w:gutter="0"/>
          <w:cols w:space="720"/>
          <w:noEndnote/>
        </w:sectPr>
      </w:pPr>
    </w:p>
    <w:p w14:paraId="5AF05E77" w14:textId="77777777" w:rsidR="003C1C1B" w:rsidRDefault="003C1C1B" w:rsidP="003C1C1B">
      <w:pPr>
        <w:kinsoku w:val="0"/>
        <w:overflowPunct w:val="0"/>
        <w:spacing w:line="190" w:lineRule="exact"/>
        <w:rPr>
          <w:sz w:val="19"/>
          <w:szCs w:val="19"/>
        </w:rPr>
      </w:pPr>
    </w:p>
    <w:p w14:paraId="5264DAC3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02F810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F37BFE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E8949F" w14:textId="77777777" w:rsidR="003C1C1B" w:rsidRDefault="003C1C1B" w:rsidP="003C1C1B">
      <w:pPr>
        <w:pStyle w:val="Corpotesto"/>
        <w:kinsoku w:val="0"/>
        <w:overflowPunct w:val="0"/>
      </w:pPr>
      <w:r>
        <w:rPr>
          <w:spacing w:val="-2"/>
        </w:rPr>
        <w:t>*</w:t>
      </w:r>
      <w:r>
        <w:rPr>
          <w:spacing w:val="1"/>
        </w:rPr>
        <w:t>*</w:t>
      </w:r>
      <w:r>
        <w:t>*</w:t>
      </w:r>
    </w:p>
    <w:p w14:paraId="449A46F7" w14:textId="77777777" w:rsidR="003C1C1B" w:rsidRDefault="003C1C1B" w:rsidP="003C1C1B">
      <w:pPr>
        <w:pStyle w:val="Corpotesto"/>
        <w:kinsoku w:val="0"/>
        <w:overflowPunct w:val="0"/>
        <w:sectPr w:rsidR="003C1C1B">
          <w:type w:val="continuous"/>
          <w:pgSz w:w="11907" w:h="16840"/>
          <w:pgMar w:top="940" w:right="1020" w:bottom="1220" w:left="1020" w:header="720" w:footer="720" w:gutter="0"/>
          <w:cols w:num="2" w:space="720" w:equalWidth="0">
            <w:col w:w="2940" w:space="1729"/>
            <w:col w:w="5198"/>
          </w:cols>
          <w:noEndnote/>
        </w:sectPr>
      </w:pPr>
    </w:p>
    <w:p w14:paraId="6DA15C33" w14:textId="77777777" w:rsidR="003C1C1B" w:rsidRDefault="003C1C1B" w:rsidP="003C1C1B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625B1500" w14:textId="6F94AD77" w:rsidR="003C1C1B" w:rsidRDefault="003C1C1B" w:rsidP="003C1C1B">
      <w:pPr>
        <w:pStyle w:val="Corpotesto"/>
        <w:kinsoku w:val="0"/>
        <w:overflowPunct w:val="0"/>
        <w:spacing w:line="360" w:lineRule="auto"/>
        <w:ind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C9F65D" wp14:editId="08062A62">
                <wp:simplePos x="0" y="0"/>
                <wp:positionH relativeFrom="page">
                  <wp:posOffset>718820</wp:posOffset>
                </wp:positionH>
                <wp:positionV relativeFrom="paragraph">
                  <wp:posOffset>581660</wp:posOffset>
                </wp:positionV>
                <wp:extent cx="1016000" cy="12700"/>
                <wp:effectExtent l="13970" t="13970" r="8255" b="0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12700"/>
                        </a:xfrm>
                        <a:custGeom>
                          <a:avLst/>
                          <a:gdLst>
                            <a:gd name="T0" fmla="*/ 0 w 1600"/>
                            <a:gd name="T1" fmla="*/ 0 h 20"/>
                            <a:gd name="T2" fmla="*/ 1599 w 1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0" h="2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5A86AB" id="Figura a mano libera: forma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5.8pt,136.55pt,45.8pt" coordsize="1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" o:allowincell="f" filled="f" strokeweight=".14053mm">
                <v:path arrowok="t" o:connecttype="custom" o:connectlocs="0,0;1015365,0" o:connectangles="0,0"/>
                <w10:wrap anchorx="page"/>
              </v:polyline>
            </w:pict>
          </mc:Fallback>
        </mc:AlternateConten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tto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itto/a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ic</w:t>
      </w:r>
      <w:r>
        <w:rPr>
          <w:spacing w:val="-1"/>
        </w:rPr>
        <w:t>h</w:t>
      </w:r>
      <w:r>
        <w:t>ia</w:t>
      </w:r>
      <w:r>
        <w:rPr>
          <w:spacing w:val="2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v</w:t>
      </w:r>
      <w:r>
        <w:t>er</w:t>
      </w:r>
      <w:r>
        <w:rPr>
          <w:spacing w:val="4"/>
        </w:rPr>
        <w:t xml:space="preserve"> </w:t>
      </w:r>
      <w:r>
        <w:t>ri</w:t>
      </w:r>
      <w:r>
        <w:rPr>
          <w:spacing w:val="1"/>
        </w:rPr>
        <w:t>c</w:t>
      </w:r>
      <w:r>
        <w:t>e</w:t>
      </w:r>
      <w:r>
        <w:rPr>
          <w:spacing w:val="-1"/>
        </w:rPr>
        <w:t>v</w:t>
      </w:r>
      <w:r>
        <w:rPr>
          <w:spacing w:val="-2"/>
        </w:rPr>
        <w:t>u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’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rece</w:t>
      </w:r>
      <w:r>
        <w:rPr>
          <w:spacing w:val="1"/>
        </w:rPr>
        <w:t>d</w:t>
      </w:r>
      <w:r>
        <w:t>e,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alità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t>titolare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ella</w:t>
      </w:r>
      <w:r>
        <w:rPr>
          <w:spacing w:val="4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>toriale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t>re/amministrato</w:t>
      </w:r>
    </w:p>
    <w:p w14:paraId="5B41803C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E15276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2582D0" w14:textId="77777777" w:rsidR="003C1C1B" w:rsidRDefault="003C1C1B" w:rsidP="003C1C1B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0718287A" w14:textId="77777777" w:rsidR="003C1C1B" w:rsidRDefault="003C1C1B" w:rsidP="003C1C1B">
      <w:pPr>
        <w:pStyle w:val="Corpotesto"/>
        <w:kinsoku w:val="0"/>
        <w:overflowPunct w:val="0"/>
        <w:spacing w:before="73"/>
        <w:ind w:right="658"/>
        <w:jc w:val="both"/>
      </w:pPr>
      <w:r>
        <w:t>Il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tto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itto/</w:t>
      </w:r>
      <w:r>
        <w:rPr>
          <w:spacing w:val="1"/>
        </w:rPr>
        <w:t>a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alità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t>tolare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ella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à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rPr>
          <w:spacing w:val="2"/>
        </w:rPr>
        <w:t>i</w:t>
      </w:r>
      <w:r>
        <w:t>toriale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re/amministrato,</w:t>
      </w:r>
      <w:r>
        <w:rPr>
          <w:spacing w:val="-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u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t>ll</w:t>
      </w:r>
      <w:r>
        <w:rPr>
          <w:spacing w:val="-2"/>
        </w:rPr>
        <w:t>’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a</w:t>
      </w:r>
      <w:r>
        <w:rPr>
          <w:spacing w:val="-5"/>
        </w:rPr>
        <w:t xml:space="preserve"> </w:t>
      </w:r>
      <w:r>
        <w:t>rice</w:t>
      </w:r>
      <w:r>
        <w:rPr>
          <w:spacing w:val="1"/>
        </w:rPr>
        <w:t>v</w:t>
      </w:r>
      <w:r>
        <w:rPr>
          <w:spacing w:val="-2"/>
        </w:rPr>
        <w:t>u</w:t>
      </w:r>
      <w:r>
        <w:t>ta</w:t>
      </w:r>
    </w:p>
    <w:p w14:paraId="44D58BAA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5BCD34" w14:textId="77777777" w:rsidR="003C1C1B" w:rsidRDefault="003C1C1B" w:rsidP="003C1C1B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14:paraId="0FDC1292" w14:textId="77777777" w:rsidR="003C1C1B" w:rsidRDefault="003C1C1B" w:rsidP="003C1C1B">
      <w:pPr>
        <w:widowControl w:val="0"/>
        <w:numPr>
          <w:ilvl w:val="0"/>
          <w:numId w:val="8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2" w:right="122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es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4"/>
          <w:sz w:val="20"/>
          <w:szCs w:val="20"/>
        </w:rPr>
        <w:t>i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il</w:t>
      </w:r>
      <w:r>
        <w:rPr>
          <w:b/>
          <w:bCs/>
          <w:spacing w:val="1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>
        <w:rPr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3"/>
          <w:sz w:val="20"/>
          <w:szCs w:val="20"/>
        </w:rPr>
        <w:t>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4"/>
          <w:sz w:val="20"/>
          <w:szCs w:val="20"/>
        </w:rPr>
        <w:t>i</w:t>
      </w:r>
      <w:r>
        <w:rPr>
          <w:b/>
          <w:bCs/>
          <w:spacing w:val="-2"/>
          <w:sz w:val="20"/>
          <w:szCs w:val="20"/>
        </w:rPr>
        <w:t>m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il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on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tr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tt</w:t>
      </w:r>
      <w:r>
        <w:rPr>
          <w:spacing w:val="2"/>
          <w:sz w:val="20"/>
          <w:szCs w:val="20"/>
        </w:rPr>
        <w:t>a</w:t>
      </w:r>
      <w:r>
        <w:rPr>
          <w:spacing w:val="-5"/>
          <w:sz w:val="20"/>
          <w:szCs w:val="20"/>
        </w:rPr>
        <w:t>m</w:t>
      </w:r>
      <w:r>
        <w:rPr>
          <w:spacing w:val="2"/>
          <w:sz w:val="20"/>
          <w:szCs w:val="20"/>
        </w:rPr>
        <w:t>e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to</w:t>
      </w:r>
      <w:r>
        <w:rPr>
          <w:spacing w:val="1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ei</w:t>
      </w:r>
      <w:r>
        <w:rPr>
          <w:spacing w:val="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ati</w:t>
      </w:r>
      <w:r>
        <w:rPr>
          <w:spacing w:val="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ali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incl</w:t>
      </w:r>
      <w:r>
        <w:rPr>
          <w:spacing w:val="-1"/>
          <w:sz w:val="20"/>
          <w:szCs w:val="20"/>
        </w:rPr>
        <w:t>us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q</w:t>
      </w:r>
      <w:r>
        <w:rPr>
          <w:spacing w:val="-2"/>
          <w:sz w:val="20"/>
          <w:szCs w:val="20"/>
        </w:rPr>
        <w:t>u</w:t>
      </w:r>
      <w:r>
        <w:rPr>
          <w:sz w:val="20"/>
          <w:szCs w:val="20"/>
        </w:rPr>
        <w:t>elli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ide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ati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3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cate</w:t>
      </w:r>
      <w:r>
        <w:rPr>
          <w:spacing w:val="-1"/>
          <w:sz w:val="20"/>
          <w:szCs w:val="20"/>
        </w:rPr>
        <w:t>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rie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tic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lari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ati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os</w:t>
      </w:r>
      <w:r>
        <w:rPr>
          <w:sz w:val="20"/>
          <w:szCs w:val="20"/>
        </w:rPr>
        <w:t>ì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icati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el</w:t>
      </w:r>
      <w:r>
        <w:rPr>
          <w:spacing w:val="2"/>
          <w:sz w:val="20"/>
          <w:szCs w:val="20"/>
        </w:rPr>
        <w:t>l</w:t>
      </w:r>
      <w:r>
        <w:rPr>
          <w:spacing w:val="-2"/>
          <w:sz w:val="20"/>
          <w:szCs w:val="20"/>
        </w:rPr>
        <w:t>’</w:t>
      </w:r>
      <w:r>
        <w:rPr>
          <w:spacing w:val="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pacing w:val="3"/>
          <w:sz w:val="20"/>
          <w:szCs w:val="20"/>
        </w:rPr>
        <w:t>r</w:t>
      </w:r>
      <w:r>
        <w:rPr>
          <w:spacing w:val="-5"/>
          <w:sz w:val="20"/>
          <w:szCs w:val="20"/>
        </w:rPr>
        <w:t>m</w:t>
      </w:r>
      <w:r>
        <w:rPr>
          <w:sz w:val="20"/>
          <w:szCs w:val="20"/>
        </w:rPr>
        <w:t>at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rece</w:t>
      </w:r>
      <w:r>
        <w:rPr>
          <w:spacing w:val="1"/>
          <w:sz w:val="20"/>
          <w:szCs w:val="20"/>
        </w:rPr>
        <w:t>d</w:t>
      </w:r>
      <w:r>
        <w:rPr>
          <w:spacing w:val="4"/>
          <w:sz w:val="20"/>
          <w:szCs w:val="20"/>
        </w:rPr>
        <w:t>e</w:t>
      </w:r>
      <w:r>
        <w:rPr>
          <w:sz w:val="20"/>
          <w:szCs w:val="20"/>
        </w:rPr>
        <w:t>.</w:t>
      </w:r>
    </w:p>
    <w:p w14:paraId="08C113E1" w14:textId="77777777" w:rsidR="003C1C1B" w:rsidRDefault="003C1C1B" w:rsidP="003C1C1B">
      <w:pPr>
        <w:pStyle w:val="Corpotesto"/>
        <w:numPr>
          <w:ilvl w:val="0"/>
          <w:numId w:val="8"/>
        </w:numPr>
        <w:tabs>
          <w:tab w:val="left" w:pos="290"/>
        </w:tabs>
        <w:kinsoku w:val="0"/>
        <w:overflowPunct w:val="0"/>
        <w:spacing w:before="2" w:line="360" w:lineRule="auto"/>
        <w:ind w:right="114" w:firstLine="0"/>
        <w:jc w:val="both"/>
      </w:pPr>
      <w:r>
        <w:rPr>
          <w:b/>
          <w:bCs/>
        </w:rPr>
        <w:t>es</w:t>
      </w:r>
      <w:r>
        <w:rPr>
          <w:b/>
          <w:bCs/>
          <w:spacing w:val="-1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e</w:t>
      </w:r>
      <w:r>
        <w:rPr>
          <w:b/>
          <w:bCs/>
        </w:rPr>
        <w:t>n</w:t>
      </w:r>
      <w:r>
        <w:rPr>
          <w:b/>
          <w:bCs/>
          <w:spacing w:val="-2"/>
        </w:rPr>
        <w:t>s</w:t>
      </w:r>
      <w:r>
        <w:rPr>
          <w:b/>
          <w:bCs/>
        </w:rPr>
        <w:t>o</w:t>
      </w:r>
      <w:r>
        <w:rPr>
          <w:b/>
          <w:bCs/>
          <w:spacing w:val="4"/>
        </w:rPr>
        <w:t xml:space="preserve"> </w:t>
      </w:r>
      <w:r>
        <w:t>□</w:t>
      </w:r>
      <w:r>
        <w:rPr>
          <w:spacing w:val="2"/>
        </w:rPr>
        <w:t xml:space="preserve"> </w:t>
      </w:r>
      <w:r>
        <w:rPr>
          <w:b/>
          <w:bCs/>
        </w:rPr>
        <w:t>N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es</w:t>
      </w:r>
      <w:r>
        <w:rPr>
          <w:b/>
          <w:bCs/>
          <w:spacing w:val="-1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i</w:t>
      </w:r>
      <w:r>
        <w:rPr>
          <w:b/>
          <w:bCs/>
          <w:spacing w:val="-2"/>
        </w:rPr>
        <w:t>m</w:t>
      </w:r>
      <w:r>
        <w:rPr>
          <w:b/>
          <w:bCs/>
        </w:rPr>
        <w:t>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e</w:t>
      </w:r>
      <w:r>
        <w:rPr>
          <w:b/>
          <w:bCs/>
        </w:rPr>
        <w:t>n</w:t>
      </w:r>
      <w:r>
        <w:rPr>
          <w:b/>
          <w:bCs/>
          <w:spacing w:val="-2"/>
        </w:rPr>
        <w:t>s</w:t>
      </w:r>
      <w:r>
        <w:rPr>
          <w:b/>
          <w:bCs/>
        </w:rPr>
        <w:t>o</w:t>
      </w:r>
      <w:r>
        <w:rPr>
          <w:b/>
          <w:bCs/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t>la</w:t>
      </w:r>
      <w:r>
        <w:rPr>
          <w:spacing w:val="2"/>
        </w:rPr>
        <w:t xml:space="preserve"> </w:t>
      </w:r>
      <w:r>
        <w:t>ripresa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t>ll</w:t>
      </w:r>
      <w:r>
        <w:rPr>
          <w:spacing w:val="-2"/>
        </w:rPr>
        <w:t>’</w:t>
      </w:r>
      <w:r>
        <w:rPr>
          <w:spacing w:val="2"/>
        </w:rPr>
        <w:t>i</w:t>
      </w:r>
      <w:r>
        <w:rPr>
          <w:spacing w:val="-2"/>
        </w:rPr>
        <w:t>mm</w:t>
      </w:r>
      <w:r>
        <w:rPr>
          <w:spacing w:val="2"/>
        </w:rPr>
        <w:t>a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3"/>
        </w:rPr>
        <w:t>o</w:t>
      </w:r>
      <w:r>
        <w:t>re/amministrato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7"/>
        </w:rPr>
        <w:t>o</w:t>
      </w:r>
      <w:r>
        <w:rPr>
          <w:spacing w:val="-2"/>
        </w:rPr>
        <w:t>-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i</w:t>
      </w:r>
      <w:r>
        <w:rPr>
          <w:spacing w:val="4"/>
        </w:rPr>
        <w:t xml:space="preserve"> </w:t>
      </w:r>
      <w:r>
        <w:t>e</w:t>
      </w:r>
      <w:r>
        <w:rPr>
          <w:w w:val="99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u</w:t>
      </w:r>
      <w:r>
        <w:t>ale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bb</w:t>
      </w:r>
      <w:r>
        <w:t>licaz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rto</w:t>
      </w:r>
      <w:r>
        <w:rPr>
          <w:spacing w:val="27"/>
        </w:rPr>
        <w:t xml:space="preserve"> </w:t>
      </w:r>
      <w:r>
        <w:t>cartaceo</w:t>
      </w:r>
      <w:r>
        <w:rPr>
          <w:spacing w:val="27"/>
        </w:rPr>
        <w:t xml:space="preserve"> </w:t>
      </w:r>
      <w:r>
        <w:t>e/o</w:t>
      </w:r>
      <w:r>
        <w:rPr>
          <w:spacing w:val="27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atic</w:t>
      </w:r>
      <w:r>
        <w:rPr>
          <w:spacing w:val="1"/>
        </w:rPr>
        <w:t>o</w:t>
      </w:r>
      <w:r>
        <w:t>,</w:t>
      </w:r>
      <w:r>
        <w:rPr>
          <w:spacing w:val="26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lo</w:t>
      </w:r>
      <w:r>
        <w:rPr>
          <w:spacing w:val="28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es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tare</w:t>
      </w:r>
      <w:r>
        <w:rPr>
          <w:spacing w:val="27"/>
        </w:rPr>
        <w:t xml:space="preserve"> </w:t>
      </w:r>
      <w:r>
        <w:rPr>
          <w:spacing w:val="2"/>
        </w:rPr>
        <w:t>l</w:t>
      </w:r>
      <w:r>
        <w:t>e</w:t>
      </w:r>
      <w:r>
        <w:rPr>
          <w:w w:val="99"/>
        </w:rPr>
        <w:t xml:space="preserve"> </w:t>
      </w:r>
      <w:r>
        <w:t>atti</w:t>
      </w:r>
      <w:r>
        <w:rPr>
          <w:spacing w:val="-2"/>
        </w:rPr>
        <w:t>v</w:t>
      </w:r>
      <w:r>
        <w:t>ità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v</w:t>
      </w:r>
      <w:r>
        <w:rPr>
          <w:spacing w:val="1"/>
        </w:rPr>
        <w:t>o</w:t>
      </w:r>
      <w:r>
        <w:t>lte.</w:t>
      </w:r>
    </w:p>
    <w:p w14:paraId="722451FD" w14:textId="77777777" w:rsidR="003C1C1B" w:rsidRDefault="003C1C1B" w:rsidP="003C1C1B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766A3A0A" w14:textId="77777777" w:rsidR="003C1C1B" w:rsidRDefault="003C1C1B" w:rsidP="003C1C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417775" w14:textId="41AD86E7" w:rsidR="003C1C1B" w:rsidRDefault="003C1C1B" w:rsidP="003C1C1B">
      <w:pPr>
        <w:pStyle w:val="Corpotesto"/>
        <w:tabs>
          <w:tab w:val="left" w:pos="1646"/>
        </w:tabs>
        <w:kinsoku w:val="0"/>
        <w:overflowPunct w:val="0"/>
        <w:ind w:right="82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FCF9D8" wp14:editId="79AECAF8">
                <wp:simplePos x="0" y="0"/>
                <wp:positionH relativeFrom="page">
                  <wp:posOffset>718820</wp:posOffset>
                </wp:positionH>
                <wp:positionV relativeFrom="paragraph">
                  <wp:posOffset>581660</wp:posOffset>
                </wp:positionV>
                <wp:extent cx="1016000" cy="12700"/>
                <wp:effectExtent l="13970" t="12065" r="8255" b="0"/>
                <wp:wrapNone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12700"/>
                        </a:xfrm>
                        <a:custGeom>
                          <a:avLst/>
                          <a:gdLst>
                            <a:gd name="T0" fmla="*/ 0 w 1600"/>
                            <a:gd name="T1" fmla="*/ 0 h 20"/>
                            <a:gd name="T2" fmla="*/ 1599 w 1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0" h="2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342D26" id="Figura a mano libera: forma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5.8pt,136.55pt,45.8pt" coordsize="1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" o:allowincell="f" filled="f" strokeweight=".14053mm">
                <v:path arrowok="t" o:connecttype="custom" o:connectlocs="0,0;1015365,0" o:connectangles="0,0"/>
                <w10:wrap anchorx="page"/>
              </v:polyline>
            </w:pict>
          </mc:Fallback>
        </mc:AlternateConten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i,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D898410" w14:textId="77777777" w:rsidR="003C1C1B" w:rsidRDefault="003C1C1B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790C539" w14:textId="67EB0654" w:rsidR="004754BA" w:rsidRDefault="004754BA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E5EB090" w14:textId="51A85B4E" w:rsidR="004754BA" w:rsidRDefault="004754BA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C394C1" w14:textId="642E8CA6" w:rsidR="004754BA" w:rsidRDefault="004754BA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D6A2A8" w14:textId="0D2AE585" w:rsidR="004754BA" w:rsidRDefault="004754BA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A1FACC7" w14:textId="77777777" w:rsidR="004754BA" w:rsidRDefault="004754BA" w:rsidP="004754BA">
      <w:pPr>
        <w:ind w:left="2124" w:firstLine="708"/>
        <w:rPr>
          <w:rFonts w:ascii="Calibri" w:eastAsia="Calibri" w:hAnsi="Calibri" w:cs="Calibri"/>
          <w:b/>
        </w:rPr>
      </w:pPr>
    </w:p>
    <w:p w14:paraId="5C8FF7D1" w14:textId="77777777" w:rsidR="00352403" w:rsidRDefault="00352403" w:rsidP="004754BA">
      <w:pPr>
        <w:ind w:left="2124" w:firstLine="708"/>
        <w:rPr>
          <w:rFonts w:ascii="Calibri" w:eastAsia="Calibri" w:hAnsi="Calibri" w:cs="Calibri"/>
          <w:b/>
          <w:sz w:val="20"/>
          <w:szCs w:val="20"/>
        </w:rPr>
      </w:pPr>
    </w:p>
    <w:p w14:paraId="0631F40E" w14:textId="77777777" w:rsidR="00352403" w:rsidRDefault="00352403" w:rsidP="004754BA">
      <w:pPr>
        <w:ind w:left="2124" w:firstLine="708"/>
        <w:rPr>
          <w:rFonts w:ascii="Calibri" w:eastAsia="Calibri" w:hAnsi="Calibri" w:cs="Calibri"/>
          <w:b/>
          <w:sz w:val="20"/>
          <w:szCs w:val="20"/>
        </w:rPr>
      </w:pPr>
    </w:p>
    <w:p w14:paraId="456C6313" w14:textId="77777777" w:rsidR="00352403" w:rsidRDefault="00352403" w:rsidP="004754BA">
      <w:pPr>
        <w:ind w:left="2124" w:firstLine="708"/>
        <w:rPr>
          <w:rFonts w:ascii="Calibri" w:eastAsia="Calibri" w:hAnsi="Calibri" w:cs="Calibri"/>
          <w:b/>
          <w:sz w:val="20"/>
          <w:szCs w:val="20"/>
        </w:rPr>
      </w:pPr>
    </w:p>
    <w:p w14:paraId="6A21AD43" w14:textId="77777777" w:rsidR="00352403" w:rsidRDefault="00352403" w:rsidP="004754BA">
      <w:pPr>
        <w:ind w:left="2124" w:firstLine="708"/>
        <w:rPr>
          <w:rFonts w:ascii="Calibri" w:eastAsia="Calibri" w:hAnsi="Calibri" w:cs="Calibri"/>
          <w:b/>
          <w:sz w:val="20"/>
          <w:szCs w:val="20"/>
        </w:rPr>
      </w:pPr>
    </w:p>
    <w:sectPr w:rsidR="00352403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6D61" w14:textId="77777777" w:rsidR="002C6194" w:rsidRDefault="002C6194" w:rsidP="00CD1799">
      <w:pPr>
        <w:spacing w:after="0" w:line="240" w:lineRule="auto"/>
      </w:pPr>
      <w:r>
        <w:separator/>
      </w:r>
    </w:p>
  </w:endnote>
  <w:endnote w:type="continuationSeparator" w:id="0">
    <w:p w14:paraId="169A43FF" w14:textId="77777777" w:rsidR="002C6194" w:rsidRDefault="002C6194" w:rsidP="00CD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A8D3" w14:textId="440092BB" w:rsidR="003C1C1B" w:rsidRDefault="003C1C1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1D65241" wp14:editId="6F484EB6">
              <wp:simplePos x="0" y="0"/>
              <wp:positionH relativeFrom="page">
                <wp:posOffset>3716655</wp:posOffset>
              </wp:positionH>
              <wp:positionV relativeFrom="page">
                <wp:posOffset>9895205</wp:posOffset>
              </wp:positionV>
              <wp:extent cx="127000" cy="177800"/>
              <wp:effectExtent l="1905" t="0" r="4445" b="4445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1F86C" w14:textId="77777777" w:rsidR="003C1C1B" w:rsidRDefault="003C1C1B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65241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margin-left:292.65pt;margin-top:779.15pt;width:1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" o:allowincell="f" filled="f" stroked="f">
              <v:textbox inset="0,0,0,0">
                <w:txbxContent>
                  <w:p w14:paraId="44A1F86C" w14:textId="77777777" w:rsidR="003C1C1B" w:rsidRDefault="003C1C1B">
                    <w:pPr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A4AA" w14:textId="28559AC7" w:rsidR="004B6300" w:rsidRPr="004B6300" w:rsidRDefault="004B6300">
    <w:pPr>
      <w:pStyle w:val="Pidipagina"/>
      <w:rPr>
        <w:sz w:val="16"/>
        <w:szCs w:val="16"/>
      </w:rPr>
    </w:pPr>
    <w:r w:rsidRPr="004B6300">
      <w:rPr>
        <w:sz w:val="16"/>
        <w:szCs w:val="16"/>
      </w:rPr>
      <w:t>Info: coop sociale ACTL: 0744/420106 – info@coopactl.it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AB41" w14:textId="77777777" w:rsidR="002C6194" w:rsidRDefault="002C6194" w:rsidP="00CD1799">
      <w:pPr>
        <w:spacing w:after="0" w:line="240" w:lineRule="auto"/>
      </w:pPr>
      <w:r>
        <w:separator/>
      </w:r>
    </w:p>
  </w:footnote>
  <w:footnote w:type="continuationSeparator" w:id="0">
    <w:p w14:paraId="182ECE15" w14:textId="77777777" w:rsidR="002C6194" w:rsidRDefault="002C6194" w:rsidP="00CD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D76B" w14:textId="0E56FD9D" w:rsidR="005814C8" w:rsidRPr="005814C8" w:rsidRDefault="005814C8">
    <w:pPr>
      <w:pStyle w:val="Intestazione"/>
      <w:rPr>
        <w:b/>
        <w:bCs/>
        <w:i/>
        <w:iCs/>
      </w:rPr>
    </w:pPr>
    <w:r>
      <w:tab/>
    </w:r>
    <w:r>
      <w:tab/>
    </w:r>
    <w:r>
      <w:tab/>
      <w:t xml:space="preserve">                                                                                    </w:t>
    </w:r>
    <w:r w:rsidRPr="005814C8">
      <w:rPr>
        <w:b/>
        <w:bCs/>
        <w:i/>
        <w:iCs/>
      </w:rPr>
      <w:t>COOPERATIVA SOCIALE ACTL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090E" w14:textId="29F44844" w:rsidR="003C1C1B" w:rsidRDefault="003C1C1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E90BE03" wp14:editId="79D98C9C">
              <wp:simplePos x="0" y="0"/>
              <wp:positionH relativeFrom="page">
                <wp:posOffset>4851400</wp:posOffset>
              </wp:positionH>
              <wp:positionV relativeFrom="page">
                <wp:posOffset>450850</wp:posOffset>
              </wp:positionV>
              <wp:extent cx="2001520" cy="165100"/>
              <wp:effectExtent l="3175" t="3175" r="0" b="3175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E674C" w14:textId="77777777" w:rsidR="003C1C1B" w:rsidRDefault="003C1C1B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</w:pPr>
                          <w:r>
                            <w:t>Soci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tà Co</w:t>
                          </w:r>
                          <w:r>
                            <w:rPr>
                              <w:spacing w:val="-3"/>
                            </w:rPr>
                            <w:t>o</w:t>
                          </w:r>
                          <w:r>
                            <w:t>pe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>i</w:t>
                          </w:r>
                          <w:r>
                            <w:rPr>
                              <w:spacing w:val="-3"/>
                            </w:rPr>
                            <w:t>v</w:t>
                          </w:r>
                          <w:r>
                            <w:t>a Soc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 A</w:t>
                          </w:r>
                          <w:r>
                            <w:rPr>
                              <w:spacing w:val="-2"/>
                            </w:rPr>
                            <w:t>C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0BE03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382pt;margin-top:35.5pt;width:157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" o:allowincell="f" filled="f" stroked="f">
              <v:textbox inset="0,0,0,0">
                <w:txbxContent>
                  <w:p w14:paraId="261E674C" w14:textId="77777777" w:rsidR="003C1C1B" w:rsidRDefault="003C1C1B">
                    <w:pPr>
                      <w:kinsoku w:val="0"/>
                      <w:overflowPunct w:val="0"/>
                      <w:spacing w:line="245" w:lineRule="exact"/>
                      <w:ind w:left="20"/>
                    </w:pPr>
                    <w:r>
                      <w:t>Soci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tà Co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t>pe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i</w:t>
                    </w:r>
                    <w:r>
                      <w:rPr>
                        <w:spacing w:val="-3"/>
                      </w:rPr>
                      <w:t>v</w:t>
                    </w:r>
                    <w:r>
                      <w:t>a Soc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 A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075F" w14:textId="3CFC04A5" w:rsidR="00FA6F41" w:rsidRDefault="00FA6F41" w:rsidP="004754BA">
    <w:pPr>
      <w:pStyle w:val="Intestazione"/>
    </w:pPr>
    <w:r>
      <w:rPr>
        <w:rFonts w:ascii="Estrangelo Edessa" w:eastAsia="Times New Roman" w:hAnsi="Estrangelo Edessa" w:cs="Estrangelo Edessa"/>
        <w:noProof/>
        <w:color w:val="000000"/>
        <w:sz w:val="14"/>
        <w:szCs w:val="14"/>
        <w:lang w:eastAsia="it-IT"/>
      </w:rPr>
      <w:drawing>
        <wp:anchor distT="12192" distB="25492" distL="114300" distR="118318" simplePos="0" relativeHeight="251659264" behindDoc="1" locked="0" layoutInCell="1" allowOverlap="1" wp14:anchorId="5DBA71E9" wp14:editId="0456EC11">
          <wp:simplePos x="0" y="0"/>
          <wp:positionH relativeFrom="column">
            <wp:posOffset>4480560</wp:posOffset>
          </wp:positionH>
          <wp:positionV relativeFrom="paragraph">
            <wp:posOffset>159385</wp:posOffset>
          </wp:positionV>
          <wp:extent cx="1220470" cy="672207"/>
          <wp:effectExtent l="19050" t="19050" r="0" b="0"/>
          <wp:wrapNone/>
          <wp:docPr id="2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672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7961" dir="13500000" algn="ctr" rotWithShape="0">
                      <a:srgbClr val="F2F2F2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</w:t>
    </w:r>
  </w:p>
  <w:p w14:paraId="1036446B" w14:textId="2B4B12B9" w:rsidR="00FA6F41" w:rsidRPr="00FA6F41" w:rsidRDefault="00FA6F41" w:rsidP="004754BA">
    <w:pPr>
      <w:pStyle w:val="Intestazione"/>
      <w:rPr>
        <w:i/>
        <w:iCs/>
        <w:sz w:val="16"/>
        <w:szCs w:val="16"/>
      </w:rPr>
    </w:pPr>
    <w:r>
      <w:rPr>
        <w:i/>
        <w:iCs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16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hanging="192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56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2811D82"/>
    <w:multiLevelType w:val="hybridMultilevel"/>
    <w:tmpl w:val="4DEE11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F54"/>
    <w:multiLevelType w:val="hybridMultilevel"/>
    <w:tmpl w:val="903E1870"/>
    <w:lvl w:ilvl="0" w:tplc="FF248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3139"/>
    <w:multiLevelType w:val="hybridMultilevel"/>
    <w:tmpl w:val="154A1BC2"/>
    <w:lvl w:ilvl="0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7" w15:restartNumberingAfterBreak="0">
    <w:nsid w:val="3E480EC2"/>
    <w:multiLevelType w:val="hybridMultilevel"/>
    <w:tmpl w:val="E7B49B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55C"/>
    <w:multiLevelType w:val="hybridMultilevel"/>
    <w:tmpl w:val="4048915E"/>
    <w:lvl w:ilvl="0" w:tplc="EBC4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A24AE"/>
    <w:multiLevelType w:val="hybridMultilevel"/>
    <w:tmpl w:val="C8BA447A"/>
    <w:lvl w:ilvl="0" w:tplc="38C4358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36"/>
    <w:rsid w:val="0004499B"/>
    <w:rsid w:val="0005479D"/>
    <w:rsid w:val="000C4036"/>
    <w:rsid w:val="000D07AD"/>
    <w:rsid w:val="001004F0"/>
    <w:rsid w:val="00107271"/>
    <w:rsid w:val="00210343"/>
    <w:rsid w:val="00216AE5"/>
    <w:rsid w:val="0023640D"/>
    <w:rsid w:val="002C6194"/>
    <w:rsid w:val="0031414B"/>
    <w:rsid w:val="00345B97"/>
    <w:rsid w:val="00352403"/>
    <w:rsid w:val="00357BA3"/>
    <w:rsid w:val="00362064"/>
    <w:rsid w:val="003C1C1B"/>
    <w:rsid w:val="00431ACD"/>
    <w:rsid w:val="004754BA"/>
    <w:rsid w:val="004B6300"/>
    <w:rsid w:val="004F62B1"/>
    <w:rsid w:val="005814C8"/>
    <w:rsid w:val="005B11BB"/>
    <w:rsid w:val="00606669"/>
    <w:rsid w:val="0064119D"/>
    <w:rsid w:val="0073468E"/>
    <w:rsid w:val="007530A8"/>
    <w:rsid w:val="007677D4"/>
    <w:rsid w:val="0078630C"/>
    <w:rsid w:val="007C7A88"/>
    <w:rsid w:val="007D2D42"/>
    <w:rsid w:val="007E5785"/>
    <w:rsid w:val="007F2BAB"/>
    <w:rsid w:val="0086259F"/>
    <w:rsid w:val="00896B3B"/>
    <w:rsid w:val="008C69E0"/>
    <w:rsid w:val="00AD6004"/>
    <w:rsid w:val="00B00806"/>
    <w:rsid w:val="00B608E4"/>
    <w:rsid w:val="00B931EA"/>
    <w:rsid w:val="00BA1AE7"/>
    <w:rsid w:val="00BC0FB0"/>
    <w:rsid w:val="00C529ED"/>
    <w:rsid w:val="00C9220F"/>
    <w:rsid w:val="00CD1799"/>
    <w:rsid w:val="00D5446C"/>
    <w:rsid w:val="00D73317"/>
    <w:rsid w:val="00DC0BF3"/>
    <w:rsid w:val="00E80C4B"/>
    <w:rsid w:val="00F204FD"/>
    <w:rsid w:val="00F640B9"/>
    <w:rsid w:val="00FA6F41"/>
    <w:rsid w:val="00FC1E08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A20AD"/>
  <w15:chartTrackingRefBased/>
  <w15:docId w15:val="{4EDFF081-825A-43D9-90AB-3B716267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C40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1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799"/>
  </w:style>
  <w:style w:type="paragraph" w:styleId="Pidipagina">
    <w:name w:val="footer"/>
    <w:basedOn w:val="Normale"/>
    <w:link w:val="PidipaginaCarattere"/>
    <w:uiPriority w:val="99"/>
    <w:unhideWhenUsed/>
    <w:rsid w:val="00CD1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7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78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008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80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C1C1B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C1C1B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C1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pactl.it" TargetMode="External"/><Relationship Id="rId13" Type="http://schemas.openxmlformats.org/officeDocument/2006/relationships/hyperlink" Target="mailto:info@coopactl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opactl.it" TargetMode="External"/><Relationship Id="rId12" Type="http://schemas.openxmlformats.org/officeDocument/2006/relationships/hyperlink" Target="http://www.coopactl.i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operativasocialeactl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oopsocialeactl@pec.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@coopactl.it" TargetMode="External"/><Relationship Id="rId14" Type="http://schemas.openxmlformats.org/officeDocument/2006/relationships/hyperlink" Target="mailto:coopsocialeactl@pec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m.peciarolo</dc:creator>
  <cp:keywords/>
  <dc:description/>
  <cp:lastModifiedBy>m.peciarolo</cp:lastModifiedBy>
  <cp:revision>3</cp:revision>
  <cp:lastPrinted>2021-06-17T11:32:00Z</cp:lastPrinted>
  <dcterms:created xsi:type="dcterms:W3CDTF">2021-07-28T14:55:00Z</dcterms:created>
  <dcterms:modified xsi:type="dcterms:W3CDTF">2021-07-28T15:08:00Z</dcterms:modified>
</cp:coreProperties>
</file>